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E830" w14:textId="73FE6673" w:rsidR="007A035E" w:rsidRPr="002B5A4F" w:rsidRDefault="007A035E">
      <w:pPr>
        <w:rPr>
          <w:rFonts w:ascii="Calibri Light" w:hAnsi="Calibri Light" w:cs="Calibri Light"/>
        </w:rPr>
      </w:pP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525D31" w:rsidRPr="002B5A4F" w14:paraId="09F87543" w14:textId="77777777" w:rsidTr="007A0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tcW w:w="10080" w:type="dxa"/>
          </w:tcPr>
          <w:p w14:paraId="7F5F66D2" w14:textId="42F13C51" w:rsidR="00525D31" w:rsidRPr="002B5A4F" w:rsidRDefault="00755E20" w:rsidP="007A035E">
            <w:pPr>
              <w:pStyle w:val="CompanyName"/>
              <w:spacing w:before="100" w:beforeAutospacing="1" w:after="600"/>
              <w:rPr>
                <w:rFonts w:ascii="Calibri Light" w:hAnsi="Calibri Light" w:cs="Calibri Light"/>
                <w:sz w:val="52"/>
                <w:szCs w:val="52"/>
              </w:rPr>
            </w:pPr>
            <w:r>
              <w:rPr>
                <w:rFonts w:ascii="Calibri Light" w:hAnsi="Calibri Light" w:cs="Calibri Light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6AFC65BC" wp14:editId="4CAC9724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106045</wp:posOffset>
                  </wp:positionV>
                  <wp:extent cx="647700" cy="615968"/>
                  <wp:effectExtent l="0" t="0" r="0" b="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C Logo - Colour - MEDIUM - 120dpi 6inch 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79" cy="61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5A4F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63360" behindDoc="0" locked="0" layoutInCell="1" allowOverlap="1" wp14:anchorId="0A162F66" wp14:editId="2830799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107950</wp:posOffset>
                  </wp:positionV>
                  <wp:extent cx="746760" cy="6629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7" t="18622" r="14058" b="14696"/>
                          <a:stretch/>
                        </pic:blipFill>
                        <pic:spPr bwMode="auto">
                          <a:xfrm>
                            <a:off x="0" y="0"/>
                            <a:ext cx="7467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35E" w:rsidRPr="002B5A4F">
              <w:rPr>
                <w:rFonts w:ascii="Calibri Light" w:hAnsi="Calibri Light" w:cs="Calibri Light"/>
                <w:sz w:val="40"/>
                <w:szCs w:val="40"/>
              </w:rPr>
              <w:t xml:space="preserve">                                                                                            </w:t>
            </w:r>
            <w:r w:rsidRPr="002B5A4F">
              <w:rPr>
                <w:rFonts w:ascii="Calibri Light" w:hAnsi="Calibri Light" w:cs="Calibri Light"/>
                <w:sz w:val="40"/>
                <w:szCs w:val="40"/>
              </w:rPr>
              <w:t>AUSTRALIA DAY AWARDS NOMINATION FORM</w:t>
            </w:r>
            <w:r w:rsidR="007A035E" w:rsidRPr="002B5A4F">
              <w:rPr>
                <w:rFonts w:ascii="Calibri Light" w:hAnsi="Calibri Light" w:cs="Calibri Light"/>
                <w:noProof/>
              </w:rPr>
              <w:t xml:space="preserve"> </w:t>
            </w:r>
            <w:r w:rsidR="007A035E" w:rsidRPr="002B5A4F">
              <w:rPr>
                <w:rFonts w:ascii="Calibri Light" w:hAnsi="Calibri Light" w:cs="Calibri Light"/>
                <w:sz w:val="40"/>
                <w:szCs w:val="40"/>
              </w:rPr>
              <w:t xml:space="preserve">       </w:t>
            </w:r>
          </w:p>
        </w:tc>
      </w:tr>
    </w:tbl>
    <w:p w14:paraId="52545944" w14:textId="1A8B7FBE" w:rsidR="00AB0610" w:rsidRPr="003060C0" w:rsidRDefault="00AB0610" w:rsidP="003060C0">
      <w:pPr>
        <w:pStyle w:val="Heading1"/>
        <w:spacing w:before="0"/>
        <w:jc w:val="center"/>
        <w:rPr>
          <w:rFonts w:ascii="Calibri Light" w:hAnsi="Calibri Light" w:cs="Calibri Light"/>
          <w:sz w:val="28"/>
          <w:szCs w:val="28"/>
        </w:rPr>
      </w:pPr>
      <w:r w:rsidRPr="003060C0">
        <w:rPr>
          <w:rFonts w:ascii="Calibri Light" w:hAnsi="Calibri Light" w:cs="Calibri Light"/>
          <w:sz w:val="28"/>
          <w:szCs w:val="28"/>
        </w:rPr>
        <w:t xml:space="preserve">AWARD CATEGORY </w:t>
      </w:r>
      <w:r w:rsidR="00497407" w:rsidRPr="003060C0">
        <w:rPr>
          <w:rFonts w:ascii="Calibri Light" w:hAnsi="Calibri Light" w:cs="Calibri Light"/>
          <w:sz w:val="28"/>
          <w:szCs w:val="28"/>
        </w:rPr>
        <w:t>- COMMUNITY EVENT OF THE YEAR</w:t>
      </w:r>
    </w:p>
    <w:p w14:paraId="270363EE" w14:textId="5A9FE08F" w:rsidR="00AB0610" w:rsidRPr="002B5A4F" w:rsidRDefault="00FB03BC" w:rsidP="00AB0610">
      <w:pPr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 xml:space="preserve">Please complete the details of </w:t>
      </w:r>
      <w:r w:rsidR="00497407">
        <w:rPr>
          <w:rFonts w:ascii="Calibri Light" w:hAnsi="Calibri Light" w:cs="Calibri Light"/>
        </w:rPr>
        <w:t>the event you</w:t>
      </w:r>
      <w:r w:rsidRPr="002B5A4F">
        <w:rPr>
          <w:rFonts w:ascii="Calibri Light" w:hAnsi="Calibri Light" w:cs="Calibri Light"/>
        </w:rPr>
        <w:t xml:space="preserve"> want to nominate below:</w:t>
      </w:r>
    </w:p>
    <w:p w14:paraId="387412D1" w14:textId="0F0BD887" w:rsidR="0089566D" w:rsidRPr="00282026" w:rsidRDefault="0089566D" w:rsidP="0089566D">
      <w:pPr>
        <w:pStyle w:val="Heading2"/>
        <w:rPr>
          <w:rFonts w:ascii="Calibri Light" w:hAnsi="Calibri Light" w:cs="Calibri Light"/>
          <w:i/>
          <w:iCs/>
        </w:rPr>
      </w:pPr>
      <w:r w:rsidRPr="00282026">
        <w:rPr>
          <w:rFonts w:ascii="Calibri Light" w:hAnsi="Calibri Light" w:cs="Calibri Light"/>
          <w:i/>
          <w:iCs/>
        </w:rPr>
        <w:t>EVENT DETAILS</w:t>
      </w:r>
      <w:r>
        <w:rPr>
          <w:rFonts w:ascii="Calibri Light" w:hAnsi="Calibri Light" w:cs="Calibri Light"/>
          <w:i/>
          <w:iCs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 Light" w:hAnsi="Calibri Light" w:cs="Calibri Light"/>
          <w:i/>
          <w:iCs/>
        </w:rPr>
        <w:t xml:space="preserve">   </w:t>
      </w:r>
      <w:r w:rsidRPr="00282026">
        <w:rPr>
          <w:rFonts w:ascii="Calibri Light" w:hAnsi="Calibri Light" w:cs="Calibri Light"/>
          <w:i/>
          <w:iCs/>
        </w:rPr>
        <w:t>(</w:t>
      </w:r>
      <w:proofErr w:type="gramEnd"/>
      <w:r w:rsidRPr="00282026">
        <w:rPr>
          <w:rFonts w:ascii="Calibri Light" w:hAnsi="Calibri Light" w:cs="Calibri Light"/>
          <w:i/>
          <w:iCs/>
        </w:rPr>
        <w:t>Please note the event must have taken place between December 1st 20</w:t>
      </w:r>
      <w:r>
        <w:rPr>
          <w:rFonts w:ascii="Calibri Light" w:hAnsi="Calibri Light" w:cs="Calibri Light"/>
          <w:i/>
          <w:iCs/>
        </w:rPr>
        <w:t>2</w:t>
      </w:r>
      <w:r w:rsidR="00EE5162">
        <w:rPr>
          <w:rFonts w:ascii="Calibri Light" w:hAnsi="Calibri Light" w:cs="Calibri Light"/>
          <w:i/>
          <w:iCs/>
        </w:rPr>
        <w:t>2</w:t>
      </w:r>
      <w:r w:rsidRPr="00282026">
        <w:rPr>
          <w:rFonts w:ascii="Calibri Light" w:hAnsi="Calibri Light" w:cs="Calibri Light"/>
          <w:i/>
          <w:iCs/>
        </w:rPr>
        <w:t xml:space="preserve"> and 30th November 202</w:t>
      </w:r>
      <w:r w:rsidR="00EE5162">
        <w:rPr>
          <w:rFonts w:ascii="Calibri Light" w:hAnsi="Calibri Light" w:cs="Calibri Light"/>
          <w:i/>
          <w:iCs/>
        </w:rPr>
        <w:t>3</w:t>
      </w:r>
      <w:r w:rsidRPr="00282026">
        <w:rPr>
          <w:rFonts w:ascii="Calibri Light" w:hAnsi="Calibri Light" w:cs="Calibri Light"/>
          <w:i/>
          <w:iCs/>
        </w:rPr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7"/>
        <w:gridCol w:w="208"/>
        <w:gridCol w:w="992"/>
        <w:gridCol w:w="142"/>
        <w:gridCol w:w="2126"/>
        <w:gridCol w:w="1560"/>
        <w:gridCol w:w="2183"/>
        <w:gridCol w:w="1787"/>
        <w:gridCol w:w="15"/>
      </w:tblGrid>
      <w:tr w:rsidR="0089566D" w:rsidRPr="002B5A4F" w14:paraId="53EA4375" w14:textId="77777777" w:rsidTr="00EF6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76" w:type="dxa"/>
            <w:gridSpan w:val="2"/>
          </w:tcPr>
          <w:p w14:paraId="5802C0B4" w14:textId="77777777" w:rsidR="0089566D" w:rsidRPr="002B5A4F" w:rsidRDefault="0089566D" w:rsidP="00EF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Event</w:t>
            </w:r>
            <w:r w:rsidRPr="002B5A4F">
              <w:rPr>
                <w:rFonts w:ascii="Calibri Light" w:hAnsi="Calibri Light" w:cs="Calibri Light"/>
              </w:rPr>
              <w:t xml:space="preserve"> Name: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CA79EFD" w14:textId="77777777" w:rsidR="0089566D" w:rsidRPr="002B5A4F" w:rsidRDefault="0089566D" w:rsidP="00EF6E23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458B5BCD" w14:textId="77777777" w:rsidR="0089566D" w:rsidRPr="002B5A4F" w:rsidRDefault="0089566D" w:rsidP="00EF6E23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3985" w:type="dxa"/>
            <w:gridSpan w:val="3"/>
            <w:tcBorders>
              <w:bottom w:val="single" w:sz="4" w:space="0" w:color="auto"/>
            </w:tcBorders>
          </w:tcPr>
          <w:p w14:paraId="0E4DA61C" w14:textId="77777777" w:rsidR="0089566D" w:rsidRPr="002B5A4F" w:rsidRDefault="0089566D" w:rsidP="00EF6E23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89566D" w:rsidRPr="002B5A4F" w14:paraId="7838D2F1" w14:textId="77777777" w:rsidTr="00EF6E23">
        <w:tc>
          <w:tcPr>
            <w:tcW w:w="1276" w:type="dxa"/>
            <w:gridSpan w:val="2"/>
          </w:tcPr>
          <w:p w14:paraId="5D2ABDB0" w14:textId="77777777" w:rsidR="0089566D" w:rsidRPr="002B5A4F" w:rsidRDefault="0089566D" w:rsidP="00EF6E23">
            <w:pPr>
              <w:rPr>
                <w:rFonts w:ascii="Calibri Light" w:hAnsi="Calibri Light" w:cs="Calibri Light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BBBEF24" w14:textId="77777777" w:rsidR="0089566D" w:rsidRPr="002B5A4F" w:rsidRDefault="0089566D" w:rsidP="00EF6E23">
            <w:pPr>
              <w:pStyle w:val="Heading3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03D208A1" w14:textId="77777777" w:rsidR="0089566D" w:rsidRPr="002B5A4F" w:rsidRDefault="0089566D" w:rsidP="00EF6E23">
            <w:pPr>
              <w:pStyle w:val="Heading3"/>
              <w:rPr>
                <w:rFonts w:ascii="Calibri Light" w:hAnsi="Calibri Light" w:cs="Calibri Light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</w:tcBorders>
          </w:tcPr>
          <w:p w14:paraId="2BA1C615" w14:textId="77777777" w:rsidR="0089566D" w:rsidRPr="002B5A4F" w:rsidRDefault="0089566D" w:rsidP="00EF6E23">
            <w:pPr>
              <w:pStyle w:val="Heading3"/>
              <w:rPr>
                <w:rFonts w:ascii="Calibri Light" w:hAnsi="Calibri Light" w:cs="Calibri Light"/>
              </w:rPr>
            </w:pPr>
          </w:p>
        </w:tc>
      </w:tr>
      <w:tr w:rsidR="0089566D" w:rsidRPr="002B5A4F" w14:paraId="2EEFA50B" w14:textId="77777777" w:rsidTr="00EF6E23">
        <w:trPr>
          <w:trHeight w:val="288"/>
        </w:trPr>
        <w:tc>
          <w:tcPr>
            <w:tcW w:w="1276" w:type="dxa"/>
            <w:gridSpan w:val="2"/>
          </w:tcPr>
          <w:p w14:paraId="3701540C" w14:textId="77777777" w:rsidR="0089566D" w:rsidRPr="002B5A4F" w:rsidRDefault="0089566D" w:rsidP="00EF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Event Date</w:t>
            </w:r>
            <w:r w:rsidRPr="002B5A4F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003" w:type="dxa"/>
            <w:gridSpan w:val="5"/>
            <w:tcBorders>
              <w:bottom w:val="single" w:sz="4" w:space="0" w:color="auto"/>
            </w:tcBorders>
          </w:tcPr>
          <w:p w14:paraId="49022ACC" w14:textId="77777777" w:rsidR="0089566D" w:rsidRPr="002B5A4F" w:rsidRDefault="0089566D" w:rsidP="00EF6E23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14:paraId="7330B729" w14:textId="77777777" w:rsidR="0089566D" w:rsidRPr="002B5A4F" w:rsidRDefault="0089566D" w:rsidP="00EF6E23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89566D" w:rsidRPr="002B5A4F" w14:paraId="7BC3E8BC" w14:textId="77777777" w:rsidTr="00EF6E23">
        <w:tc>
          <w:tcPr>
            <w:tcW w:w="1276" w:type="dxa"/>
            <w:gridSpan w:val="2"/>
          </w:tcPr>
          <w:p w14:paraId="3A9B684B" w14:textId="77777777" w:rsidR="0089566D" w:rsidRPr="002B5A4F" w:rsidRDefault="0089566D" w:rsidP="00EF6E2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auto"/>
            </w:tcBorders>
          </w:tcPr>
          <w:p w14:paraId="76FCE227" w14:textId="77777777" w:rsidR="0089566D" w:rsidRPr="002B5A4F" w:rsidRDefault="0089566D" w:rsidP="00EF6E23">
            <w:pPr>
              <w:pStyle w:val="Heading3"/>
              <w:rPr>
                <w:rFonts w:ascii="Calibri Light" w:hAnsi="Calibri Light" w:cs="Calibri Light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</w:tcPr>
          <w:p w14:paraId="5E7CFB5C" w14:textId="77777777" w:rsidR="0089566D" w:rsidRPr="002B5A4F" w:rsidRDefault="0089566D" w:rsidP="00EF6E23">
            <w:pPr>
              <w:pStyle w:val="Heading3"/>
              <w:rPr>
                <w:rFonts w:ascii="Calibri Light" w:hAnsi="Calibri Light" w:cs="Calibri Light"/>
              </w:rPr>
            </w:pPr>
          </w:p>
        </w:tc>
      </w:tr>
      <w:tr w:rsidR="0089566D" w:rsidRPr="002B5A4F" w14:paraId="47B52307" w14:textId="77777777" w:rsidTr="00EF6E23">
        <w:trPr>
          <w:gridAfter w:val="1"/>
          <w:wAfter w:w="14" w:type="dxa"/>
          <w:trHeight w:val="288"/>
        </w:trPr>
        <w:tc>
          <w:tcPr>
            <w:tcW w:w="1276" w:type="dxa"/>
            <w:gridSpan w:val="2"/>
          </w:tcPr>
          <w:p w14:paraId="25C47F37" w14:textId="77777777" w:rsidR="0089566D" w:rsidRPr="002B5A4F" w:rsidRDefault="0089566D" w:rsidP="00EF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Event Location: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E5131D3" w14:textId="77777777" w:rsidR="0089566D" w:rsidRPr="003B1AA8" w:rsidRDefault="0089566D" w:rsidP="00EF6E23">
            <w:pPr>
              <w:pStyle w:val="FieldText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14:paraId="0BF16B7C" w14:textId="77777777" w:rsidR="0089566D" w:rsidRPr="003B1AA8" w:rsidRDefault="0089566D" w:rsidP="00EF6E23">
            <w:pPr>
              <w:pStyle w:val="FieldText"/>
              <w:rPr>
                <w:rFonts w:ascii="Calibri Light" w:hAnsi="Calibri Light" w:cs="Calibri Light"/>
                <w:u w:val="single"/>
              </w:rPr>
            </w:pPr>
          </w:p>
        </w:tc>
      </w:tr>
      <w:tr w:rsidR="0089566D" w:rsidRPr="002B5A4F" w14:paraId="442E02F5" w14:textId="77777777" w:rsidTr="00EF6E23">
        <w:trPr>
          <w:gridAfter w:val="1"/>
          <w:wAfter w:w="14" w:type="dxa"/>
          <w:trHeight w:val="171"/>
        </w:trPr>
        <w:tc>
          <w:tcPr>
            <w:tcW w:w="1276" w:type="dxa"/>
            <w:gridSpan w:val="2"/>
          </w:tcPr>
          <w:p w14:paraId="0B0D991D" w14:textId="77777777" w:rsidR="0089566D" w:rsidRDefault="0089566D" w:rsidP="00EF6E23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23B7B1A6" w14:textId="77777777" w:rsidR="0089566D" w:rsidRPr="002B5A4F" w:rsidRDefault="0089566D" w:rsidP="00EF6E23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</w:tcBorders>
          </w:tcPr>
          <w:p w14:paraId="5926E50D" w14:textId="77777777" w:rsidR="0089566D" w:rsidRPr="002B5A4F" w:rsidRDefault="0089566D" w:rsidP="00EF6E23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89566D" w:rsidRPr="002B5A4F" w14:paraId="2221D3D5" w14:textId="77777777" w:rsidTr="00EF6E23">
        <w:trPr>
          <w:gridAfter w:val="1"/>
          <w:wAfter w:w="14" w:type="dxa"/>
          <w:trHeight w:val="288"/>
        </w:trPr>
        <w:tc>
          <w:tcPr>
            <w:tcW w:w="1276" w:type="dxa"/>
            <w:gridSpan w:val="2"/>
          </w:tcPr>
          <w:p w14:paraId="343445AD" w14:textId="77777777" w:rsidR="0089566D" w:rsidRDefault="0089566D" w:rsidP="00EF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Event Convenor: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461BB10" w14:textId="77777777" w:rsidR="0089566D" w:rsidRPr="003B1AA8" w:rsidRDefault="0089566D" w:rsidP="00EF6E23">
            <w:pPr>
              <w:pStyle w:val="FieldText"/>
              <w:rPr>
                <w:rFonts w:ascii="Calibri Light" w:hAnsi="Calibri Light" w:cs="Calibri Light"/>
                <w:b w:val="0"/>
                <w:bCs/>
              </w:rPr>
            </w:pPr>
          </w:p>
        </w:tc>
        <w:tc>
          <w:tcPr>
            <w:tcW w:w="7656" w:type="dxa"/>
            <w:gridSpan w:val="4"/>
            <w:tcBorders>
              <w:bottom w:val="single" w:sz="4" w:space="0" w:color="auto"/>
            </w:tcBorders>
          </w:tcPr>
          <w:p w14:paraId="44523E03" w14:textId="77777777" w:rsidR="0089566D" w:rsidRPr="003B1AA8" w:rsidRDefault="0089566D" w:rsidP="00EF6E23">
            <w:pPr>
              <w:pStyle w:val="FieldText"/>
              <w:rPr>
                <w:rFonts w:ascii="Calibri Light" w:hAnsi="Calibri Light" w:cs="Calibri Light"/>
                <w:b w:val="0"/>
                <w:bCs/>
              </w:rPr>
            </w:pPr>
          </w:p>
        </w:tc>
      </w:tr>
      <w:tr w:rsidR="0089566D" w:rsidRPr="002B5A4F" w14:paraId="0E195D6F" w14:textId="77777777" w:rsidTr="00EF6E23">
        <w:trPr>
          <w:gridAfter w:val="1"/>
          <w:wAfter w:w="14" w:type="dxa"/>
          <w:trHeight w:val="288"/>
        </w:trPr>
        <w:tc>
          <w:tcPr>
            <w:tcW w:w="1276" w:type="dxa"/>
            <w:gridSpan w:val="2"/>
          </w:tcPr>
          <w:p w14:paraId="06C84496" w14:textId="77777777" w:rsidR="0089566D" w:rsidRDefault="0089566D" w:rsidP="00EF6E23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BFBD66E" w14:textId="77777777" w:rsidR="0089566D" w:rsidRPr="003B1AA8" w:rsidRDefault="0089566D" w:rsidP="00EF6E23">
            <w:pPr>
              <w:pStyle w:val="FieldText"/>
              <w:rPr>
                <w:rFonts w:ascii="Calibri Light" w:hAnsi="Calibri Light" w:cs="Calibri Light"/>
                <w:b w:val="0"/>
                <w:bCs/>
                <w:i/>
                <w:iCs/>
              </w:rPr>
            </w:pPr>
            <w:r w:rsidRPr="003B1AA8">
              <w:rPr>
                <w:rFonts w:ascii="Calibri Light" w:hAnsi="Calibri Light" w:cs="Calibri Light"/>
                <w:b w:val="0"/>
                <w:bCs/>
                <w:i/>
                <w:iCs/>
              </w:rPr>
              <w:t>TITLE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</w:tcBorders>
          </w:tcPr>
          <w:p w14:paraId="175E0CAF" w14:textId="77777777" w:rsidR="0089566D" w:rsidRPr="003B1AA8" w:rsidRDefault="0089566D" w:rsidP="00EF6E23">
            <w:pPr>
              <w:pStyle w:val="FieldText"/>
              <w:rPr>
                <w:rFonts w:ascii="Calibri Light" w:hAnsi="Calibri Light" w:cs="Calibri Light"/>
                <w:b w:val="0"/>
                <w:bCs/>
                <w:i/>
                <w:iCs/>
              </w:rPr>
            </w:pPr>
            <w:r w:rsidRPr="003B1AA8">
              <w:rPr>
                <w:rFonts w:ascii="Calibri Light" w:hAnsi="Calibri Light" w:cs="Calibri Light"/>
                <w:b w:val="0"/>
                <w:bCs/>
                <w:i/>
                <w:iCs/>
              </w:rPr>
              <w:t>SURNAME                                                                     FIRST</w:t>
            </w:r>
          </w:p>
        </w:tc>
      </w:tr>
      <w:tr w:rsidR="0089566D" w:rsidRPr="002B5A4F" w14:paraId="3A64E1A0" w14:textId="77777777" w:rsidTr="00EF6E23">
        <w:trPr>
          <w:gridAfter w:val="1"/>
          <w:wAfter w:w="14" w:type="dxa"/>
          <w:trHeight w:val="288"/>
        </w:trPr>
        <w:tc>
          <w:tcPr>
            <w:tcW w:w="1276" w:type="dxa"/>
            <w:gridSpan w:val="2"/>
          </w:tcPr>
          <w:p w14:paraId="7E222637" w14:textId="77777777" w:rsidR="0089566D" w:rsidRPr="00282026" w:rsidRDefault="0089566D" w:rsidP="00EF6E23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14:paraId="7F210356" w14:textId="77777777" w:rsidR="0089566D" w:rsidRPr="00282026" w:rsidRDefault="0089566D" w:rsidP="00EF6E23">
            <w:pPr>
              <w:pStyle w:val="FieldText"/>
              <w:rPr>
                <w:rFonts w:ascii="Calibri Light" w:hAnsi="Calibri Light" w:cs="Calibri Light"/>
                <w:b w:val="0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7656" w:type="dxa"/>
            <w:gridSpan w:val="4"/>
          </w:tcPr>
          <w:p w14:paraId="308A0815" w14:textId="77777777" w:rsidR="0089566D" w:rsidRPr="00282026" w:rsidRDefault="0089566D" w:rsidP="00EF6E23">
            <w:pPr>
              <w:pStyle w:val="FieldText"/>
              <w:rPr>
                <w:rFonts w:ascii="Calibri Light" w:hAnsi="Calibri Light" w:cs="Calibri Light"/>
                <w:b w:val="0"/>
                <w:bCs/>
                <w:i/>
                <w:iCs/>
                <w:sz w:val="12"/>
                <w:szCs w:val="12"/>
              </w:rPr>
            </w:pPr>
          </w:p>
        </w:tc>
      </w:tr>
      <w:tr w:rsidR="0089566D" w:rsidRPr="002B5A4F" w14:paraId="4E8166B4" w14:textId="77777777" w:rsidTr="00EF6E23">
        <w:trPr>
          <w:gridAfter w:val="1"/>
          <w:wAfter w:w="14" w:type="dxa"/>
          <w:trHeight w:val="576"/>
        </w:trPr>
        <w:tc>
          <w:tcPr>
            <w:tcW w:w="10066" w:type="dxa"/>
            <w:gridSpan w:val="8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276"/>
              <w:gridCol w:w="6991"/>
              <w:gridCol w:w="1798"/>
            </w:tblGrid>
            <w:tr w:rsidR="0089566D" w:rsidRPr="003B1AA8" w14:paraId="4BD4F0E2" w14:textId="77777777" w:rsidTr="00EF6E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276" w:type="dxa"/>
                </w:tcPr>
                <w:p w14:paraId="4B30825A" w14:textId="77777777" w:rsidR="0089566D" w:rsidRPr="003B1AA8" w:rsidRDefault="0089566D" w:rsidP="00EF6E23">
                  <w:pPr>
                    <w:rPr>
                      <w:rFonts w:ascii="Calibri Light" w:hAnsi="Calibri Light" w:cs="Calibri Light"/>
                      <w:bCs w:val="0"/>
                    </w:rPr>
                  </w:pPr>
                  <w:r w:rsidRPr="003B1AA8">
                    <w:rPr>
                      <w:rFonts w:ascii="Calibri Light" w:hAnsi="Calibri Light" w:cs="Calibri Light"/>
                      <w:bCs w:val="0"/>
                    </w:rPr>
                    <w:t>Address:</w:t>
                  </w:r>
                </w:p>
              </w:tc>
              <w:tc>
                <w:tcPr>
                  <w:tcW w:w="6992" w:type="dxa"/>
                  <w:tcBorders>
                    <w:bottom w:val="single" w:sz="4" w:space="0" w:color="auto"/>
                  </w:tcBorders>
                </w:tcPr>
                <w:p w14:paraId="1F059EA0" w14:textId="77777777" w:rsidR="0089566D" w:rsidRPr="003B1AA8" w:rsidRDefault="0089566D" w:rsidP="00EF6E23">
                  <w:pPr>
                    <w:rPr>
                      <w:rFonts w:ascii="Calibri Light" w:hAnsi="Calibri Light" w:cs="Calibri Light"/>
                      <w:b/>
                      <w:bCs w:val="0"/>
                      <w:szCs w:val="19"/>
                    </w:rPr>
                  </w:pP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</w:tcPr>
                <w:p w14:paraId="35A31121" w14:textId="77777777" w:rsidR="0089566D" w:rsidRPr="003B1AA8" w:rsidRDefault="0089566D" w:rsidP="00EF6E23">
                  <w:pPr>
                    <w:rPr>
                      <w:rFonts w:ascii="Calibri Light" w:hAnsi="Calibri Light" w:cs="Calibri Light"/>
                      <w:b/>
                      <w:bCs w:val="0"/>
                      <w:szCs w:val="19"/>
                    </w:rPr>
                  </w:pPr>
                </w:p>
              </w:tc>
            </w:tr>
            <w:tr w:rsidR="0089566D" w:rsidRPr="003B1AA8" w14:paraId="5F3792A9" w14:textId="77777777" w:rsidTr="00EF6E23">
              <w:tc>
                <w:tcPr>
                  <w:tcW w:w="1276" w:type="dxa"/>
                </w:tcPr>
                <w:p w14:paraId="4329FC65" w14:textId="77777777" w:rsidR="0089566D" w:rsidRPr="003B1AA8" w:rsidRDefault="0089566D" w:rsidP="00EF6E23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6992" w:type="dxa"/>
                  <w:tcBorders>
                    <w:top w:val="single" w:sz="4" w:space="0" w:color="auto"/>
                  </w:tcBorders>
                </w:tcPr>
                <w:p w14:paraId="3CC496EB" w14:textId="77777777" w:rsidR="0089566D" w:rsidRPr="003B1AA8" w:rsidRDefault="0089566D" w:rsidP="00EF6E23">
                  <w:pPr>
                    <w:outlineLvl w:val="2"/>
                    <w:rPr>
                      <w:rFonts w:ascii="Calibri Light" w:hAnsi="Calibri Light" w:cs="Calibri Light"/>
                      <w:i/>
                      <w:sz w:val="16"/>
                    </w:rPr>
                  </w:pPr>
                  <w:r w:rsidRPr="003B1AA8">
                    <w:rPr>
                      <w:rFonts w:ascii="Calibri Light" w:hAnsi="Calibri Light" w:cs="Calibri Light"/>
                      <w:i/>
                      <w:sz w:val="16"/>
                    </w:rPr>
                    <w:t>Street Address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</w:tcBorders>
                </w:tcPr>
                <w:p w14:paraId="5CDE823F" w14:textId="77777777" w:rsidR="0089566D" w:rsidRPr="003B1AA8" w:rsidRDefault="0089566D" w:rsidP="00EF6E23">
                  <w:pPr>
                    <w:outlineLvl w:val="2"/>
                    <w:rPr>
                      <w:rFonts w:ascii="Calibri Light" w:hAnsi="Calibri Light" w:cs="Calibri Light"/>
                      <w:i/>
                      <w:sz w:val="16"/>
                    </w:rPr>
                  </w:pPr>
                  <w:r w:rsidRPr="003B1AA8">
                    <w:rPr>
                      <w:rFonts w:ascii="Calibri Light" w:hAnsi="Calibri Light" w:cs="Calibri Light"/>
                      <w:i/>
                      <w:sz w:val="16"/>
                    </w:rPr>
                    <w:t xml:space="preserve">Post Code </w:t>
                  </w:r>
                </w:p>
              </w:tc>
            </w:tr>
          </w:tbl>
          <w:p w14:paraId="72024D2F" w14:textId="77777777" w:rsidR="0089566D" w:rsidRPr="003B1AA8" w:rsidRDefault="0089566D" w:rsidP="00EF6E23">
            <w:pPr>
              <w:rPr>
                <w:rFonts w:ascii="Calibri Light" w:hAnsi="Calibri Light" w:cs="Calibri Light"/>
              </w:rPr>
            </w:pPr>
          </w:p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275"/>
              <w:gridCol w:w="3402"/>
              <w:gridCol w:w="567"/>
              <w:gridCol w:w="4821"/>
            </w:tblGrid>
            <w:tr w:rsidR="0089566D" w:rsidRPr="003B1AA8" w14:paraId="31180B58" w14:textId="77777777" w:rsidTr="00EF6E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276" w:type="dxa"/>
                </w:tcPr>
                <w:p w14:paraId="5D580493" w14:textId="77777777" w:rsidR="0089566D" w:rsidRPr="003B1AA8" w:rsidRDefault="0089566D" w:rsidP="00EF6E23">
                  <w:pPr>
                    <w:rPr>
                      <w:rFonts w:ascii="Calibri Light" w:hAnsi="Calibri Light" w:cs="Calibri Light"/>
                      <w:bCs w:val="0"/>
                    </w:rPr>
                  </w:pPr>
                  <w:r w:rsidRPr="003B1AA8">
                    <w:rPr>
                      <w:rFonts w:ascii="Calibri Light" w:hAnsi="Calibri Light" w:cs="Calibri Light"/>
                      <w:bCs w:val="0"/>
                    </w:rPr>
                    <w:t>Phone: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14B46907" w14:textId="77777777" w:rsidR="0089566D" w:rsidRPr="003B1AA8" w:rsidRDefault="0089566D" w:rsidP="00EF6E23">
                  <w:pPr>
                    <w:rPr>
                      <w:rFonts w:ascii="Calibri Light" w:hAnsi="Calibri Light" w:cs="Calibri Light"/>
                      <w:b/>
                      <w:bCs w:val="0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82DDB0D" w14:textId="77777777" w:rsidR="0089566D" w:rsidRPr="003B1AA8" w:rsidRDefault="0089566D" w:rsidP="00EF6E23">
                  <w:pPr>
                    <w:outlineLvl w:val="3"/>
                    <w:rPr>
                      <w:rFonts w:ascii="Calibri Light" w:hAnsi="Calibri Light" w:cs="Calibri Light"/>
                      <w:bCs w:val="0"/>
                    </w:rPr>
                  </w:pPr>
                  <w:r w:rsidRPr="003B1AA8">
                    <w:rPr>
                      <w:rFonts w:ascii="Calibri Light" w:hAnsi="Calibri Light" w:cs="Calibri Light"/>
                      <w:bCs w:val="0"/>
                    </w:rPr>
                    <w:t xml:space="preserve">Email:     </w:t>
                  </w:r>
                </w:p>
              </w:tc>
              <w:tc>
                <w:tcPr>
                  <w:tcW w:w="4821" w:type="dxa"/>
                  <w:tcBorders>
                    <w:bottom w:val="single" w:sz="4" w:space="0" w:color="auto"/>
                  </w:tcBorders>
                </w:tcPr>
                <w:p w14:paraId="423973B0" w14:textId="77777777" w:rsidR="0089566D" w:rsidRPr="003B1AA8" w:rsidRDefault="0089566D" w:rsidP="00EF6E23">
                  <w:pPr>
                    <w:rPr>
                      <w:rFonts w:ascii="Calibri Light" w:hAnsi="Calibri Light" w:cs="Calibri Light"/>
                      <w:b/>
                      <w:bCs w:val="0"/>
                      <w:szCs w:val="19"/>
                    </w:rPr>
                  </w:pPr>
                </w:p>
              </w:tc>
            </w:tr>
          </w:tbl>
          <w:p w14:paraId="0277F1BC" w14:textId="77777777" w:rsidR="0089566D" w:rsidRPr="002B5A4F" w:rsidRDefault="0089566D" w:rsidP="00EF6E23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89566D" w:rsidRPr="002B5A4F" w14:paraId="2833B832" w14:textId="77777777" w:rsidTr="00EF6E23">
        <w:trPr>
          <w:gridAfter w:val="1"/>
          <w:wAfter w:w="14" w:type="dxa"/>
          <w:trHeight w:val="263"/>
        </w:trPr>
        <w:tc>
          <w:tcPr>
            <w:tcW w:w="10066" w:type="dxa"/>
            <w:gridSpan w:val="8"/>
          </w:tcPr>
          <w:p w14:paraId="554DE414" w14:textId="77777777" w:rsidR="0089566D" w:rsidRPr="003B1AA8" w:rsidRDefault="0089566D" w:rsidP="00EF6E23">
            <w:pPr>
              <w:rPr>
                <w:rFonts w:ascii="Calibri Light" w:hAnsi="Calibri Light" w:cs="Calibri Light"/>
              </w:rPr>
            </w:pPr>
          </w:p>
        </w:tc>
      </w:tr>
      <w:tr w:rsidR="00FB03BC" w:rsidRPr="002B5A4F" w14:paraId="385FC005" w14:textId="77777777" w:rsidTr="00FC2CF1">
        <w:trPr>
          <w:trHeight w:val="432"/>
        </w:trPr>
        <w:tc>
          <w:tcPr>
            <w:tcW w:w="1068" w:type="dxa"/>
          </w:tcPr>
          <w:p w14:paraId="7141B56F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bookmarkStart w:id="0" w:name="_Hlk86159466"/>
            <w:r w:rsidRPr="002B5A4F">
              <w:rPr>
                <w:rFonts w:ascii="Calibri Light" w:hAnsi="Calibri Light" w:cs="Calibri Light"/>
              </w:rPr>
              <w:t>Full Name: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14:paraId="00DA4BA1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51940CF8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</w:tcPr>
          <w:p w14:paraId="37C269C0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FB03BC" w:rsidRPr="002B5A4F" w14:paraId="17A7E782" w14:textId="77777777" w:rsidTr="00FC2CF1">
        <w:tc>
          <w:tcPr>
            <w:tcW w:w="1068" w:type="dxa"/>
          </w:tcPr>
          <w:p w14:paraId="4C564E6A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14:paraId="260B271B" w14:textId="77777777" w:rsidR="00FB03BC" w:rsidRPr="002B5A4F" w:rsidRDefault="00FB03BC" w:rsidP="00FC2CF1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14E7EE2F" w14:textId="77777777" w:rsidR="00FB03BC" w:rsidRPr="002B5A4F" w:rsidRDefault="00FB03BC" w:rsidP="00FC2CF1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SURNAME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</w:tcBorders>
          </w:tcPr>
          <w:p w14:paraId="20A93D78" w14:textId="77777777" w:rsidR="00FB03BC" w:rsidRPr="002B5A4F" w:rsidRDefault="00FB03BC" w:rsidP="00FC2CF1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FIRST</w:t>
            </w:r>
          </w:p>
        </w:tc>
      </w:tr>
      <w:bookmarkEnd w:id="0"/>
    </w:tbl>
    <w:p w14:paraId="1F692192" w14:textId="77777777" w:rsidR="00FB03BC" w:rsidRPr="002B5A4F" w:rsidRDefault="00FB03BC" w:rsidP="00FB03BC">
      <w:pPr>
        <w:rPr>
          <w:rFonts w:ascii="Calibri Light" w:hAnsi="Calibri Light" w:cs="Calibri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FB03BC" w:rsidRPr="002B5A4F" w14:paraId="36F20C65" w14:textId="77777777" w:rsidTr="00FC2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F39B27C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3810DBA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F84169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FB03BC" w:rsidRPr="002B5A4F" w14:paraId="1687CF25" w14:textId="77777777" w:rsidTr="00FC2CF1">
        <w:tc>
          <w:tcPr>
            <w:tcW w:w="1081" w:type="dxa"/>
          </w:tcPr>
          <w:p w14:paraId="7ED261D1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7FF9B0A" w14:textId="77777777" w:rsidR="00FB03BC" w:rsidRPr="002B5A4F" w:rsidRDefault="00FB03BC" w:rsidP="00FC2CF1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EBC23F" w14:textId="77777777" w:rsidR="00FB03BC" w:rsidRPr="002B5A4F" w:rsidRDefault="00FB03BC" w:rsidP="00FC2CF1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Post Code </w:t>
            </w:r>
          </w:p>
        </w:tc>
      </w:tr>
    </w:tbl>
    <w:p w14:paraId="73227343" w14:textId="77777777" w:rsidR="00FB03BC" w:rsidRPr="002B5A4F" w:rsidRDefault="00FB03BC" w:rsidP="00FB03BC">
      <w:pPr>
        <w:rPr>
          <w:rFonts w:ascii="Calibri Light" w:hAnsi="Calibri Light" w:cs="Calibri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456"/>
        <w:gridCol w:w="567"/>
        <w:gridCol w:w="4977"/>
      </w:tblGrid>
      <w:tr w:rsidR="00FB03BC" w:rsidRPr="002B5A4F" w14:paraId="6FD2C243" w14:textId="77777777" w:rsidTr="0052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ACD3B8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0042EF6C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14:paraId="22E7B0D8" w14:textId="77777777" w:rsidR="00FB03BC" w:rsidRPr="002B5A4F" w:rsidRDefault="00FB03BC" w:rsidP="00FC2CF1">
            <w:pPr>
              <w:pStyle w:val="Heading4"/>
              <w:jc w:val="left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Email:     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14:paraId="2D780133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</w:tbl>
    <w:p w14:paraId="3FAA4534" w14:textId="702798D5" w:rsidR="00330050" w:rsidRPr="002B5A4F" w:rsidRDefault="00FB03BC" w:rsidP="00330050">
      <w:pPr>
        <w:pStyle w:val="Heading2"/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>REFEREES OR SUPPORT FOR THE NOMINATION</w:t>
      </w:r>
    </w:p>
    <w:p w14:paraId="022DC2C5" w14:textId="327AF615" w:rsidR="00330050" w:rsidRPr="002B5A4F" w:rsidRDefault="00330050" w:rsidP="00490804">
      <w:pPr>
        <w:pStyle w:val="Italic"/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 xml:space="preserve">Please list three </w:t>
      </w:r>
      <w:r w:rsidR="00C20175" w:rsidRPr="002B5A4F">
        <w:rPr>
          <w:rFonts w:ascii="Calibri Light" w:hAnsi="Calibri Light" w:cs="Calibri Light"/>
        </w:rPr>
        <w:t xml:space="preserve">details of up to 3 </w:t>
      </w:r>
      <w:r w:rsidRPr="002B5A4F">
        <w:rPr>
          <w:rFonts w:ascii="Calibri Light" w:hAnsi="Calibri Light" w:cs="Calibri Light"/>
        </w:rPr>
        <w:t>references</w:t>
      </w:r>
      <w:r w:rsidR="00C20175" w:rsidRPr="002B5A4F">
        <w:rPr>
          <w:rFonts w:ascii="Calibri Light" w:hAnsi="Calibri Light" w:cs="Calibri Light"/>
        </w:rPr>
        <w:t xml:space="preserve"> that can support your nomination.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1"/>
        <w:gridCol w:w="8"/>
        <w:gridCol w:w="1191"/>
        <w:gridCol w:w="2263"/>
        <w:gridCol w:w="567"/>
        <w:gridCol w:w="997"/>
        <w:gridCol w:w="560"/>
        <w:gridCol w:w="1349"/>
        <w:gridCol w:w="269"/>
        <w:gridCol w:w="1805"/>
      </w:tblGrid>
      <w:tr w:rsidR="00FB03BC" w:rsidRPr="002B5A4F" w14:paraId="4A107A89" w14:textId="77777777" w:rsidTr="00FB0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1" w:type="dxa"/>
          </w:tcPr>
          <w:p w14:paraId="168B9804" w14:textId="68E2F94F" w:rsidR="00FB03BC" w:rsidRPr="002B5A4F" w:rsidRDefault="00525D31" w:rsidP="00FB03BC">
            <w:pPr>
              <w:rPr>
                <w:rFonts w:ascii="Calibri Light" w:hAnsi="Calibri Light" w:cs="Calibri Light"/>
                <w:bCs w:val="0"/>
              </w:rPr>
            </w:pPr>
            <w:r w:rsidRPr="002B5A4F">
              <w:rPr>
                <w:rFonts w:ascii="Calibri Light" w:hAnsi="Calibri Light" w:cs="Calibri Light"/>
                <w:bCs w:val="0"/>
              </w:rPr>
              <w:t xml:space="preserve">1. </w:t>
            </w:r>
            <w:r w:rsidR="00FB03BC" w:rsidRPr="002B5A4F">
              <w:rPr>
                <w:rFonts w:ascii="Calibri Light" w:hAnsi="Calibri Light" w:cs="Calibri Light"/>
                <w:bCs w:val="0"/>
              </w:rPr>
              <w:t>Full Name: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14:paraId="04538741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bCs w:val="0"/>
                <w:szCs w:val="19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13788C20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bCs w:val="0"/>
                <w:szCs w:val="19"/>
              </w:rPr>
            </w:pPr>
          </w:p>
        </w:tc>
        <w:tc>
          <w:tcPr>
            <w:tcW w:w="3983" w:type="dxa"/>
            <w:gridSpan w:val="4"/>
            <w:tcBorders>
              <w:bottom w:val="single" w:sz="4" w:space="0" w:color="auto"/>
            </w:tcBorders>
          </w:tcPr>
          <w:p w14:paraId="12A4745B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bCs w:val="0"/>
                <w:szCs w:val="19"/>
              </w:rPr>
            </w:pPr>
          </w:p>
        </w:tc>
      </w:tr>
      <w:tr w:rsidR="00FB03BC" w:rsidRPr="002B5A4F" w14:paraId="08FE6BBB" w14:textId="77777777" w:rsidTr="00FB03BC">
        <w:tc>
          <w:tcPr>
            <w:tcW w:w="1071" w:type="dxa"/>
          </w:tcPr>
          <w:p w14:paraId="7539AB70" w14:textId="77777777" w:rsidR="00FB03BC" w:rsidRPr="002B5A4F" w:rsidRDefault="00FB03BC" w:rsidP="00FB03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14:paraId="4072E771" w14:textId="77777777" w:rsidR="00FB03BC" w:rsidRPr="002B5A4F" w:rsidRDefault="00FB03BC" w:rsidP="00FB03BC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TITLE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1325A85B" w14:textId="77777777" w:rsidR="00FB03BC" w:rsidRPr="002B5A4F" w:rsidRDefault="00FB03BC" w:rsidP="00FB03BC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SURNAME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</w:tcBorders>
          </w:tcPr>
          <w:p w14:paraId="26B8576B" w14:textId="77777777" w:rsidR="00FB03BC" w:rsidRPr="002B5A4F" w:rsidRDefault="00FB03BC" w:rsidP="00FB03BC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FIRST</w:t>
            </w:r>
          </w:p>
        </w:tc>
      </w:tr>
      <w:tr w:rsidR="00FB03BC" w:rsidRPr="002B5A4F" w14:paraId="5D1D44F3" w14:textId="77777777" w:rsidTr="00FB03BC">
        <w:trPr>
          <w:trHeight w:val="288"/>
        </w:trPr>
        <w:tc>
          <w:tcPr>
            <w:tcW w:w="1079" w:type="dxa"/>
            <w:gridSpan w:val="2"/>
          </w:tcPr>
          <w:p w14:paraId="3F3B5903" w14:textId="77777777" w:rsidR="00FB03BC" w:rsidRPr="002B5A4F" w:rsidRDefault="00FB03BC" w:rsidP="00FB03BC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196" w:type="dxa"/>
            <w:gridSpan w:val="7"/>
            <w:tcBorders>
              <w:bottom w:val="single" w:sz="4" w:space="0" w:color="auto"/>
            </w:tcBorders>
          </w:tcPr>
          <w:p w14:paraId="62D2AF7D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7A341BA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FB03BC" w:rsidRPr="002B5A4F" w14:paraId="44481472" w14:textId="77777777" w:rsidTr="00FB03BC">
        <w:tc>
          <w:tcPr>
            <w:tcW w:w="1079" w:type="dxa"/>
            <w:gridSpan w:val="2"/>
          </w:tcPr>
          <w:p w14:paraId="46EB09F3" w14:textId="77777777" w:rsidR="00FB03BC" w:rsidRPr="002B5A4F" w:rsidRDefault="00FB03BC" w:rsidP="00FB03BC">
            <w:pPr>
              <w:rPr>
                <w:rFonts w:ascii="Calibri Light" w:hAnsi="Calibri Light" w:cs="Calibri Light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</w:tcBorders>
          </w:tcPr>
          <w:p w14:paraId="41E989CA" w14:textId="77777777" w:rsidR="00FB03BC" w:rsidRPr="002B5A4F" w:rsidRDefault="00FB03BC" w:rsidP="00FB03BC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Street Address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3757F468" w14:textId="77777777" w:rsidR="00FB03BC" w:rsidRPr="002B5A4F" w:rsidRDefault="00FB03BC" w:rsidP="00FB03BC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 xml:space="preserve">Post Code </w:t>
            </w:r>
          </w:p>
        </w:tc>
      </w:tr>
      <w:tr w:rsidR="00FB03BC" w:rsidRPr="002B5A4F" w14:paraId="164D647A" w14:textId="77777777" w:rsidTr="00FB03BC">
        <w:trPr>
          <w:trHeight w:val="288"/>
        </w:trPr>
        <w:tc>
          <w:tcPr>
            <w:tcW w:w="1079" w:type="dxa"/>
            <w:gridSpan w:val="2"/>
          </w:tcPr>
          <w:p w14:paraId="248FE483" w14:textId="77777777" w:rsidR="00FB03BC" w:rsidRPr="002B5A4F" w:rsidRDefault="00FB03BC" w:rsidP="00FB03BC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3F3E47F0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567" w:type="dxa"/>
          </w:tcPr>
          <w:p w14:paraId="535A8D91" w14:textId="77777777" w:rsidR="00FB03BC" w:rsidRPr="002B5A4F" w:rsidRDefault="00FB03BC" w:rsidP="00FB03BC">
            <w:pPr>
              <w:outlineLvl w:val="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Email:     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</w:tcPr>
          <w:p w14:paraId="53F5C32C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755E20" w:rsidRPr="002B5A4F" w14:paraId="766C6ED8" w14:textId="77777777" w:rsidTr="00755E20">
        <w:trPr>
          <w:trHeight w:val="147"/>
        </w:trPr>
        <w:tc>
          <w:tcPr>
            <w:tcW w:w="1079" w:type="dxa"/>
            <w:gridSpan w:val="2"/>
          </w:tcPr>
          <w:p w14:paraId="55674FE9" w14:textId="77777777" w:rsidR="00755E20" w:rsidRPr="00755E20" w:rsidRDefault="00755E20" w:rsidP="00FB03BC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777170D0" w14:textId="77777777" w:rsidR="00755E20" w:rsidRPr="00755E20" w:rsidRDefault="00755E20" w:rsidP="00FB03BC">
            <w:pPr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14:paraId="5601CD3A" w14:textId="77777777" w:rsidR="00755E20" w:rsidRPr="00755E20" w:rsidRDefault="00755E20" w:rsidP="00FB03BC">
            <w:pPr>
              <w:outlineLvl w:val="3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</w:tcPr>
          <w:p w14:paraId="1E2B190B" w14:textId="77777777" w:rsidR="00755E20" w:rsidRPr="00755E20" w:rsidRDefault="00755E20" w:rsidP="00FB03BC">
            <w:pPr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</w:tr>
      <w:tr w:rsidR="00D55AFA" w:rsidRPr="002B5A4F" w14:paraId="53CE1ABD" w14:textId="77777777" w:rsidTr="00FB03BC">
        <w:trPr>
          <w:trHeight w:hRule="exact" w:val="144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EB1FD3" w14:textId="77777777" w:rsidR="00D55AFA" w:rsidRPr="002B5A4F" w:rsidRDefault="00D55AFA" w:rsidP="00330050">
            <w:pPr>
              <w:rPr>
                <w:rFonts w:ascii="Calibri Light" w:hAnsi="Calibri Light" w:cs="Calibri Light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30BD97" w14:textId="77777777" w:rsidR="00D55AFA" w:rsidRPr="002B5A4F" w:rsidRDefault="00D55AFA" w:rsidP="00330050">
            <w:pPr>
              <w:rPr>
                <w:rFonts w:ascii="Calibri Light" w:hAnsi="Calibri Light" w:cs="Calibri Light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E61ED4" w14:textId="77777777" w:rsidR="00D55AFA" w:rsidRPr="002B5A4F" w:rsidRDefault="00D55AFA" w:rsidP="003300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395DBF" w14:textId="77777777" w:rsidR="00D55AFA" w:rsidRPr="002B5A4F" w:rsidRDefault="00D55AFA" w:rsidP="00330050">
            <w:pPr>
              <w:rPr>
                <w:rFonts w:ascii="Calibri Light" w:hAnsi="Calibri Light" w:cs="Calibri Light"/>
              </w:rPr>
            </w:pPr>
          </w:p>
        </w:tc>
      </w:tr>
      <w:tr w:rsidR="00FB03BC" w:rsidRPr="002B5A4F" w14:paraId="57859FCF" w14:textId="77777777" w:rsidTr="00FC2CF1">
        <w:trPr>
          <w:trHeight w:val="432"/>
        </w:trPr>
        <w:tc>
          <w:tcPr>
            <w:tcW w:w="1071" w:type="dxa"/>
          </w:tcPr>
          <w:p w14:paraId="20C57FA3" w14:textId="17AA2268" w:rsidR="00FB03BC" w:rsidRPr="002B5A4F" w:rsidRDefault="00525D31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2. </w:t>
            </w:r>
            <w:r w:rsidR="00FB03BC" w:rsidRPr="002B5A4F">
              <w:rPr>
                <w:rFonts w:ascii="Calibri Light" w:hAnsi="Calibri Light" w:cs="Calibri Light"/>
              </w:rPr>
              <w:t>Full Name: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14:paraId="53BE4D35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46A4BE8C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3983" w:type="dxa"/>
            <w:gridSpan w:val="4"/>
            <w:tcBorders>
              <w:bottom w:val="single" w:sz="4" w:space="0" w:color="auto"/>
            </w:tcBorders>
          </w:tcPr>
          <w:p w14:paraId="392EE7F6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FB03BC" w:rsidRPr="002B5A4F" w14:paraId="2F6FAF11" w14:textId="77777777" w:rsidTr="00FC2CF1">
        <w:tc>
          <w:tcPr>
            <w:tcW w:w="1071" w:type="dxa"/>
          </w:tcPr>
          <w:p w14:paraId="3C50A111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14:paraId="7C3FCCFC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TITLE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36A7C826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SURNAME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</w:tcBorders>
          </w:tcPr>
          <w:p w14:paraId="5DB62328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FIRST</w:t>
            </w:r>
          </w:p>
        </w:tc>
      </w:tr>
      <w:tr w:rsidR="00FB03BC" w:rsidRPr="002B5A4F" w14:paraId="343B716B" w14:textId="77777777" w:rsidTr="00FC2CF1">
        <w:trPr>
          <w:trHeight w:val="288"/>
        </w:trPr>
        <w:tc>
          <w:tcPr>
            <w:tcW w:w="1079" w:type="dxa"/>
            <w:gridSpan w:val="2"/>
          </w:tcPr>
          <w:p w14:paraId="6A9BEA7A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196" w:type="dxa"/>
            <w:gridSpan w:val="7"/>
            <w:tcBorders>
              <w:bottom w:val="single" w:sz="4" w:space="0" w:color="auto"/>
            </w:tcBorders>
          </w:tcPr>
          <w:p w14:paraId="7A7F3936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DC2C639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FB03BC" w:rsidRPr="002B5A4F" w14:paraId="089FF34D" w14:textId="77777777" w:rsidTr="00FC2CF1">
        <w:tc>
          <w:tcPr>
            <w:tcW w:w="1079" w:type="dxa"/>
            <w:gridSpan w:val="2"/>
          </w:tcPr>
          <w:p w14:paraId="677AE152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</w:tcBorders>
          </w:tcPr>
          <w:p w14:paraId="7023039E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Street Address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0A4EB5C5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 xml:space="preserve">Post Code </w:t>
            </w:r>
          </w:p>
        </w:tc>
      </w:tr>
      <w:tr w:rsidR="00FB03BC" w:rsidRPr="002B5A4F" w14:paraId="0DE369A7" w14:textId="77777777" w:rsidTr="00FC2CF1">
        <w:trPr>
          <w:trHeight w:val="288"/>
        </w:trPr>
        <w:tc>
          <w:tcPr>
            <w:tcW w:w="1079" w:type="dxa"/>
            <w:gridSpan w:val="2"/>
          </w:tcPr>
          <w:p w14:paraId="7B45954E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377DC45A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567" w:type="dxa"/>
          </w:tcPr>
          <w:p w14:paraId="6EE283A3" w14:textId="77777777" w:rsidR="00FB03BC" w:rsidRPr="002B5A4F" w:rsidRDefault="00FB03BC" w:rsidP="00FC2CF1">
            <w:pPr>
              <w:outlineLvl w:val="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Email:     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</w:tcPr>
          <w:p w14:paraId="02E10758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755E20" w:rsidRPr="002B5A4F" w14:paraId="072DFCB8" w14:textId="77777777" w:rsidTr="00755E20">
        <w:trPr>
          <w:trHeight w:val="90"/>
        </w:trPr>
        <w:tc>
          <w:tcPr>
            <w:tcW w:w="1079" w:type="dxa"/>
            <w:gridSpan w:val="2"/>
          </w:tcPr>
          <w:p w14:paraId="6BF5C90E" w14:textId="77777777" w:rsidR="00755E20" w:rsidRPr="00755E20" w:rsidRDefault="00755E20" w:rsidP="00FC2CF1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4F2F184B" w14:textId="77777777" w:rsidR="00755E20" w:rsidRPr="00755E20" w:rsidRDefault="00755E20" w:rsidP="00FC2CF1">
            <w:pPr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14:paraId="5CC3D8F9" w14:textId="77777777" w:rsidR="00755E20" w:rsidRPr="00755E20" w:rsidRDefault="00755E20" w:rsidP="00FC2CF1">
            <w:pPr>
              <w:outlineLvl w:val="3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</w:tcPr>
          <w:p w14:paraId="6067BF97" w14:textId="77777777" w:rsidR="00755E20" w:rsidRPr="00755E20" w:rsidRDefault="00755E20" w:rsidP="00FC2CF1">
            <w:pPr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</w:tr>
      <w:tr w:rsidR="00FB03BC" w:rsidRPr="002B5A4F" w14:paraId="1C7460C9" w14:textId="77777777" w:rsidTr="00FC2CF1">
        <w:trPr>
          <w:trHeight w:hRule="exact" w:val="144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58E55D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40C62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3BDF25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EC7C96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</w:tr>
      <w:tr w:rsidR="00FB03BC" w:rsidRPr="002B5A4F" w14:paraId="4513A9D7" w14:textId="77777777" w:rsidTr="00FC2CF1">
        <w:trPr>
          <w:trHeight w:val="432"/>
        </w:trPr>
        <w:tc>
          <w:tcPr>
            <w:tcW w:w="1071" w:type="dxa"/>
          </w:tcPr>
          <w:p w14:paraId="6E59F462" w14:textId="5C6593F8" w:rsidR="00FB03BC" w:rsidRPr="002B5A4F" w:rsidRDefault="00525D31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3. </w:t>
            </w:r>
            <w:r w:rsidR="00FB03BC" w:rsidRPr="002B5A4F">
              <w:rPr>
                <w:rFonts w:ascii="Calibri Light" w:hAnsi="Calibri Light" w:cs="Calibri Light"/>
              </w:rPr>
              <w:t>Full Name: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14:paraId="0C0136BC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259D89C3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3983" w:type="dxa"/>
            <w:gridSpan w:val="4"/>
            <w:tcBorders>
              <w:bottom w:val="single" w:sz="4" w:space="0" w:color="auto"/>
            </w:tcBorders>
          </w:tcPr>
          <w:p w14:paraId="27BAD1E9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FB03BC" w:rsidRPr="002B5A4F" w14:paraId="0C77AC59" w14:textId="77777777" w:rsidTr="00FC2CF1">
        <w:tc>
          <w:tcPr>
            <w:tcW w:w="1071" w:type="dxa"/>
          </w:tcPr>
          <w:p w14:paraId="1E6780EA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14:paraId="03C94264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TITLE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5B049E57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SURNAME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</w:tcBorders>
          </w:tcPr>
          <w:p w14:paraId="5B3B494B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FIRST</w:t>
            </w:r>
          </w:p>
        </w:tc>
      </w:tr>
      <w:tr w:rsidR="00FB03BC" w:rsidRPr="002B5A4F" w14:paraId="29DE25BC" w14:textId="77777777" w:rsidTr="00FC2CF1">
        <w:trPr>
          <w:trHeight w:val="288"/>
        </w:trPr>
        <w:tc>
          <w:tcPr>
            <w:tcW w:w="1079" w:type="dxa"/>
            <w:gridSpan w:val="2"/>
          </w:tcPr>
          <w:p w14:paraId="661B8D99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lastRenderedPageBreak/>
              <w:t>Address:</w:t>
            </w:r>
          </w:p>
        </w:tc>
        <w:tc>
          <w:tcPr>
            <w:tcW w:w="7196" w:type="dxa"/>
            <w:gridSpan w:val="7"/>
            <w:tcBorders>
              <w:bottom w:val="single" w:sz="4" w:space="0" w:color="auto"/>
            </w:tcBorders>
          </w:tcPr>
          <w:p w14:paraId="4A141A6C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0467409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FB03BC" w:rsidRPr="002B5A4F" w14:paraId="7A2AB365" w14:textId="77777777" w:rsidTr="00FC2CF1">
        <w:tc>
          <w:tcPr>
            <w:tcW w:w="1079" w:type="dxa"/>
            <w:gridSpan w:val="2"/>
          </w:tcPr>
          <w:p w14:paraId="4A5A5412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</w:tcBorders>
          </w:tcPr>
          <w:p w14:paraId="0658164D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Street Address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7C5C40B1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 xml:space="preserve">Post Code </w:t>
            </w:r>
          </w:p>
        </w:tc>
      </w:tr>
      <w:tr w:rsidR="00FB03BC" w:rsidRPr="002B5A4F" w14:paraId="72DA217D" w14:textId="77777777" w:rsidTr="00FC2CF1">
        <w:trPr>
          <w:trHeight w:val="288"/>
        </w:trPr>
        <w:tc>
          <w:tcPr>
            <w:tcW w:w="1079" w:type="dxa"/>
            <w:gridSpan w:val="2"/>
          </w:tcPr>
          <w:p w14:paraId="53311583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1D132B1E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567" w:type="dxa"/>
          </w:tcPr>
          <w:p w14:paraId="0369E04A" w14:textId="77777777" w:rsidR="00FB03BC" w:rsidRPr="002B5A4F" w:rsidRDefault="00FB03BC" w:rsidP="00FC2CF1">
            <w:pPr>
              <w:outlineLvl w:val="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Email:     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</w:tcPr>
          <w:p w14:paraId="0FCE27D0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</w:tbl>
    <w:p w14:paraId="12BDA59F" w14:textId="0CB1061D" w:rsidR="00422152" w:rsidRPr="002B5A4F" w:rsidRDefault="00422152" w:rsidP="00422152">
      <w:pPr>
        <w:pStyle w:val="Heading2"/>
        <w:jc w:val="left"/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>Disclaimer and Signature</w:t>
      </w:r>
    </w:p>
    <w:p w14:paraId="10879217" w14:textId="3088AB57" w:rsidR="00422152" w:rsidRPr="002B5A4F" w:rsidRDefault="00422152" w:rsidP="00422152">
      <w:pPr>
        <w:pStyle w:val="Italic"/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>I have enclosed the required documentation in support of this nomination</w:t>
      </w:r>
      <w:r w:rsidR="007A035E" w:rsidRPr="002B5A4F">
        <w:rPr>
          <w:rFonts w:ascii="Calibri Light" w:hAnsi="Calibri Light" w:cs="Calibri Light"/>
        </w:rPr>
        <w:t xml:space="preserve"> and believe the nominee is eligible for the award.</w:t>
      </w:r>
      <w:r w:rsidRPr="002B5A4F">
        <w:rPr>
          <w:rFonts w:ascii="Calibri Light" w:hAnsi="Calibri Light" w:cs="Calibri Light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7"/>
        <w:gridCol w:w="3119"/>
        <w:gridCol w:w="850"/>
        <w:gridCol w:w="3544"/>
        <w:gridCol w:w="567"/>
        <w:gridCol w:w="1433"/>
      </w:tblGrid>
      <w:tr w:rsidR="00525D31" w:rsidRPr="002B5A4F" w14:paraId="4D674B91" w14:textId="77777777" w:rsidTr="0052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67" w:type="dxa"/>
          </w:tcPr>
          <w:p w14:paraId="5990E19F" w14:textId="6B0284FC" w:rsidR="00422152" w:rsidRPr="002B5A4F" w:rsidRDefault="00422152" w:rsidP="00525D31">
            <w:pPr>
              <w:jc w:val="right"/>
              <w:rPr>
                <w:rFonts w:ascii="Calibri Light" w:hAnsi="Calibri Light" w:cs="Calibri Light"/>
                <w:bCs w:val="0"/>
              </w:rPr>
            </w:pPr>
            <w:r w:rsidRPr="002B5A4F">
              <w:rPr>
                <w:rFonts w:ascii="Calibri Light" w:hAnsi="Calibri Light" w:cs="Calibri Light"/>
              </w:rPr>
              <w:t>Name: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62C80A2" w14:textId="77777777" w:rsidR="00422152" w:rsidRPr="002B5A4F" w:rsidRDefault="00422152" w:rsidP="00FC2CF1">
            <w:pPr>
              <w:rPr>
                <w:rFonts w:ascii="Calibri Light" w:hAnsi="Calibri Light" w:cs="Calibri Light"/>
                <w:bCs w:val="0"/>
              </w:rPr>
            </w:pPr>
          </w:p>
        </w:tc>
        <w:tc>
          <w:tcPr>
            <w:tcW w:w="850" w:type="dxa"/>
          </w:tcPr>
          <w:p w14:paraId="575EB20C" w14:textId="3B9B86AC" w:rsidR="00422152" w:rsidRPr="002B5A4F" w:rsidRDefault="00422152" w:rsidP="00525D31">
            <w:pPr>
              <w:jc w:val="right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Signature: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E152BE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14:paraId="6D3041CD" w14:textId="77777777" w:rsidR="00422152" w:rsidRPr="002B5A4F" w:rsidRDefault="00422152" w:rsidP="00FC2CF1">
            <w:pPr>
              <w:pStyle w:val="Heading4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F593C3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</w:tbl>
    <w:p w14:paraId="0725547C" w14:textId="74B25CB8" w:rsidR="00871876" w:rsidRPr="002B5A4F" w:rsidRDefault="00FB03BC" w:rsidP="00871876">
      <w:pPr>
        <w:pStyle w:val="Heading2"/>
        <w:rPr>
          <w:rFonts w:ascii="Calibri Light" w:hAnsi="Calibri Light" w:cs="Calibri Light"/>
          <w:i/>
          <w:iCs/>
          <w:sz w:val="20"/>
          <w:szCs w:val="20"/>
        </w:rPr>
      </w:pPr>
      <w:bookmarkStart w:id="1" w:name="_Hlk72850628"/>
      <w:r w:rsidRPr="002B5A4F">
        <w:rPr>
          <w:rFonts w:ascii="Calibri Light" w:hAnsi="Calibri Light" w:cs="Calibri Light"/>
          <w:i/>
          <w:iCs/>
          <w:sz w:val="20"/>
          <w:szCs w:val="20"/>
        </w:rPr>
        <w:t xml:space="preserve">REASON/ DETAILS OF THE NOMINATION </w:t>
      </w:r>
    </w:p>
    <w:p w14:paraId="799BEDCF" w14:textId="77777777" w:rsidR="00525D31" w:rsidRPr="00755E20" w:rsidRDefault="00525D31" w:rsidP="00525D31">
      <w:pPr>
        <w:rPr>
          <w:rFonts w:ascii="Calibri Light" w:hAnsi="Calibri Light" w:cs="Calibri Light"/>
          <w:sz w:val="12"/>
          <w:szCs w:val="12"/>
        </w:rPr>
      </w:pPr>
    </w:p>
    <w:p w14:paraId="41697767" w14:textId="77777777" w:rsidR="00282026" w:rsidRPr="00282026" w:rsidRDefault="00282026" w:rsidP="00282026">
      <w:pPr>
        <w:rPr>
          <w:rFonts w:ascii="Calibri Light" w:hAnsi="Calibri Light" w:cs="Calibri Light"/>
          <w:i/>
          <w:iCs/>
          <w:sz w:val="22"/>
          <w:szCs w:val="22"/>
        </w:rPr>
      </w:pPr>
      <w:r w:rsidRPr="00282026">
        <w:rPr>
          <w:rFonts w:ascii="Calibri Light" w:hAnsi="Calibri Light" w:cs="Calibri Light"/>
          <w:i/>
          <w:iCs/>
          <w:sz w:val="22"/>
          <w:szCs w:val="22"/>
        </w:rPr>
        <w:t>These pages are for you to explain why you feel the event you have nominated should be considered for an Award. You will need to address the following areas</w:t>
      </w:r>
    </w:p>
    <w:p w14:paraId="061686BC" w14:textId="77777777" w:rsidR="00282026" w:rsidRPr="00282026" w:rsidRDefault="00282026" w:rsidP="00282026">
      <w:pPr>
        <w:rPr>
          <w:rFonts w:ascii="Calibri Light" w:hAnsi="Calibri Light" w:cs="Calibri Light"/>
          <w:i/>
          <w:iCs/>
          <w:sz w:val="22"/>
          <w:szCs w:val="22"/>
        </w:rPr>
      </w:pPr>
      <w:r w:rsidRPr="00282026">
        <w:rPr>
          <w:rFonts w:ascii="Calibri Light" w:hAnsi="Calibri Light" w:cs="Calibri Light"/>
          <w:i/>
          <w:iCs/>
          <w:sz w:val="22"/>
          <w:szCs w:val="22"/>
        </w:rPr>
        <w:t>•</w:t>
      </w:r>
      <w:r w:rsidRPr="00282026">
        <w:rPr>
          <w:rFonts w:ascii="Calibri Light" w:hAnsi="Calibri Light" w:cs="Calibri Light"/>
          <w:i/>
          <w:iCs/>
          <w:sz w:val="22"/>
          <w:szCs w:val="22"/>
        </w:rPr>
        <w:tab/>
        <w:t>Purpose of the event.</w:t>
      </w:r>
    </w:p>
    <w:p w14:paraId="293B8562" w14:textId="77777777" w:rsidR="00282026" w:rsidRPr="00282026" w:rsidRDefault="00282026" w:rsidP="00282026">
      <w:pPr>
        <w:rPr>
          <w:rFonts w:ascii="Calibri Light" w:hAnsi="Calibri Light" w:cs="Calibri Light"/>
          <w:i/>
          <w:iCs/>
          <w:sz w:val="22"/>
          <w:szCs w:val="22"/>
        </w:rPr>
      </w:pPr>
      <w:r w:rsidRPr="00282026">
        <w:rPr>
          <w:rFonts w:ascii="Calibri Light" w:hAnsi="Calibri Light" w:cs="Calibri Light"/>
          <w:i/>
          <w:iCs/>
          <w:sz w:val="22"/>
          <w:szCs w:val="22"/>
        </w:rPr>
        <w:t>•</w:t>
      </w:r>
      <w:r w:rsidRPr="00282026">
        <w:rPr>
          <w:rFonts w:ascii="Calibri Light" w:hAnsi="Calibri Light" w:cs="Calibri Light"/>
          <w:i/>
          <w:iCs/>
          <w:sz w:val="22"/>
          <w:szCs w:val="22"/>
        </w:rPr>
        <w:tab/>
        <w:t>Benefit to the community i.e. how many people benefited and in what way.</w:t>
      </w:r>
    </w:p>
    <w:p w14:paraId="6B78C515" w14:textId="7A946EFE" w:rsidR="00282026" w:rsidRPr="00282026" w:rsidRDefault="00282026" w:rsidP="00282026">
      <w:pPr>
        <w:ind w:left="720" w:hanging="720"/>
        <w:rPr>
          <w:rFonts w:ascii="Calibri Light" w:hAnsi="Calibri Light" w:cs="Calibri Light"/>
          <w:i/>
          <w:iCs/>
          <w:sz w:val="22"/>
          <w:szCs w:val="22"/>
        </w:rPr>
      </w:pPr>
      <w:r w:rsidRPr="00282026">
        <w:rPr>
          <w:rFonts w:ascii="Calibri Light" w:hAnsi="Calibri Light" w:cs="Calibri Light"/>
          <w:i/>
          <w:iCs/>
          <w:sz w:val="22"/>
          <w:szCs w:val="22"/>
        </w:rPr>
        <w:t>•</w:t>
      </w:r>
      <w:r w:rsidRPr="00282026">
        <w:rPr>
          <w:rFonts w:ascii="Calibri Light" w:hAnsi="Calibri Light" w:cs="Calibri Light"/>
          <w:i/>
          <w:iCs/>
          <w:sz w:val="22"/>
          <w:szCs w:val="22"/>
        </w:rPr>
        <w:tab/>
        <w:t xml:space="preserve">Community support for the event, i.e. did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they </w:t>
      </w:r>
      <w:r w:rsidRPr="00282026">
        <w:rPr>
          <w:rFonts w:ascii="Calibri Light" w:hAnsi="Calibri Light" w:cs="Calibri Light"/>
          <w:i/>
          <w:iCs/>
          <w:sz w:val="22"/>
          <w:szCs w:val="22"/>
        </w:rPr>
        <w:t>receive support/sponsorship from the community and was your event well attended.</w:t>
      </w:r>
    </w:p>
    <w:p w14:paraId="132DB795" w14:textId="77777777" w:rsidR="00282026" w:rsidRPr="00282026" w:rsidRDefault="00282026" w:rsidP="00282026">
      <w:pPr>
        <w:rPr>
          <w:rFonts w:ascii="Calibri Light" w:hAnsi="Calibri Light" w:cs="Calibri Light"/>
          <w:i/>
          <w:iCs/>
          <w:sz w:val="22"/>
          <w:szCs w:val="22"/>
        </w:rPr>
      </w:pPr>
      <w:r w:rsidRPr="00282026">
        <w:rPr>
          <w:rFonts w:ascii="Calibri Light" w:hAnsi="Calibri Light" w:cs="Calibri Light"/>
          <w:i/>
          <w:iCs/>
          <w:sz w:val="22"/>
          <w:szCs w:val="22"/>
        </w:rPr>
        <w:t>•</w:t>
      </w:r>
      <w:r w:rsidRPr="00282026">
        <w:rPr>
          <w:rFonts w:ascii="Calibri Light" w:hAnsi="Calibri Light" w:cs="Calibri Light"/>
          <w:i/>
          <w:iCs/>
          <w:sz w:val="22"/>
          <w:szCs w:val="22"/>
        </w:rPr>
        <w:tab/>
        <w:t>Is the event a one off or is it a regular/annual event.</w:t>
      </w:r>
    </w:p>
    <w:p w14:paraId="5BE899D5" w14:textId="77777777" w:rsidR="00282026" w:rsidRPr="00282026" w:rsidRDefault="00282026" w:rsidP="00282026">
      <w:pPr>
        <w:rPr>
          <w:rFonts w:ascii="Calibri Light" w:hAnsi="Calibri Light" w:cs="Calibri Light"/>
          <w:i/>
          <w:iCs/>
          <w:sz w:val="22"/>
          <w:szCs w:val="22"/>
        </w:rPr>
      </w:pPr>
      <w:r w:rsidRPr="00282026">
        <w:rPr>
          <w:rFonts w:ascii="Calibri Light" w:hAnsi="Calibri Light" w:cs="Calibri Light"/>
          <w:i/>
          <w:iCs/>
          <w:sz w:val="22"/>
          <w:szCs w:val="22"/>
        </w:rPr>
        <w:t>•</w:t>
      </w:r>
      <w:r w:rsidRPr="00282026">
        <w:rPr>
          <w:rFonts w:ascii="Calibri Light" w:hAnsi="Calibri Light" w:cs="Calibri Light"/>
          <w:i/>
          <w:iCs/>
          <w:sz w:val="22"/>
          <w:szCs w:val="22"/>
        </w:rPr>
        <w:tab/>
        <w:t>Any other information in support of your nomination.</w:t>
      </w:r>
    </w:p>
    <w:p w14:paraId="05625DE5" w14:textId="77777777" w:rsidR="00282026" w:rsidRPr="00282026" w:rsidRDefault="00282026" w:rsidP="00282026">
      <w:pPr>
        <w:rPr>
          <w:rFonts w:ascii="Calibri Light" w:hAnsi="Calibri Light" w:cs="Calibri Light"/>
          <w:i/>
          <w:iCs/>
          <w:sz w:val="22"/>
          <w:szCs w:val="22"/>
        </w:rPr>
      </w:pPr>
    </w:p>
    <w:p w14:paraId="208C9071" w14:textId="29B8C1AE" w:rsidR="00BC07E3" w:rsidRPr="002B5A4F" w:rsidRDefault="00282026" w:rsidP="00282026">
      <w:pPr>
        <w:rPr>
          <w:rFonts w:ascii="Calibri Light" w:hAnsi="Calibri Light" w:cs="Calibri Light"/>
          <w:i/>
          <w:iCs/>
          <w:sz w:val="22"/>
          <w:szCs w:val="22"/>
        </w:rPr>
      </w:pPr>
      <w:r w:rsidRPr="00282026">
        <w:rPr>
          <w:rFonts w:ascii="Calibri Light" w:hAnsi="Calibri Light" w:cs="Calibri Light"/>
          <w:i/>
          <w:iCs/>
          <w:sz w:val="22"/>
          <w:szCs w:val="22"/>
        </w:rPr>
        <w:t xml:space="preserve">Please attach additional sheets if you need to and complete the information for additional referees.  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422152" w:rsidRPr="002B5A4F" w14:paraId="5E51CB08" w14:textId="77777777" w:rsidTr="007A0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3A0154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29228123" w14:textId="77777777" w:rsidTr="007A035E">
        <w:trPr>
          <w:trHeight w:val="288"/>
        </w:trPr>
        <w:tc>
          <w:tcPr>
            <w:tcW w:w="10080" w:type="dxa"/>
          </w:tcPr>
          <w:p w14:paraId="3C913171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ED42851" w14:textId="77777777" w:rsidTr="007A035E">
        <w:trPr>
          <w:trHeight w:val="288"/>
        </w:trPr>
        <w:tc>
          <w:tcPr>
            <w:tcW w:w="10080" w:type="dxa"/>
          </w:tcPr>
          <w:p w14:paraId="3D4AEF8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29274B9" w14:textId="77777777" w:rsidTr="007A035E">
        <w:trPr>
          <w:trHeight w:val="288"/>
        </w:trPr>
        <w:tc>
          <w:tcPr>
            <w:tcW w:w="10080" w:type="dxa"/>
          </w:tcPr>
          <w:p w14:paraId="328E279D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4AF4634" w14:textId="77777777" w:rsidTr="007A035E">
        <w:trPr>
          <w:trHeight w:val="288"/>
        </w:trPr>
        <w:tc>
          <w:tcPr>
            <w:tcW w:w="10080" w:type="dxa"/>
          </w:tcPr>
          <w:p w14:paraId="2984BF65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2325D58" w14:textId="77777777" w:rsidTr="007A035E">
        <w:trPr>
          <w:trHeight w:val="288"/>
        </w:trPr>
        <w:tc>
          <w:tcPr>
            <w:tcW w:w="10080" w:type="dxa"/>
          </w:tcPr>
          <w:p w14:paraId="5EFFB0E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F3D641D" w14:textId="77777777" w:rsidTr="007A035E">
        <w:trPr>
          <w:trHeight w:val="288"/>
        </w:trPr>
        <w:tc>
          <w:tcPr>
            <w:tcW w:w="10080" w:type="dxa"/>
          </w:tcPr>
          <w:p w14:paraId="02158935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EF8E8A6" w14:textId="77777777" w:rsidTr="007A035E">
        <w:trPr>
          <w:trHeight w:val="288"/>
        </w:trPr>
        <w:tc>
          <w:tcPr>
            <w:tcW w:w="10080" w:type="dxa"/>
          </w:tcPr>
          <w:p w14:paraId="26A6904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7BA82D3" w14:textId="77777777" w:rsidTr="007A035E">
        <w:trPr>
          <w:trHeight w:val="288"/>
        </w:trPr>
        <w:tc>
          <w:tcPr>
            <w:tcW w:w="10080" w:type="dxa"/>
          </w:tcPr>
          <w:p w14:paraId="3221DA25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bookmarkEnd w:id="1"/>
      <w:tr w:rsidR="00422152" w:rsidRPr="002B5A4F" w14:paraId="7EB9FC2D" w14:textId="77777777" w:rsidTr="007A035E">
        <w:trPr>
          <w:trHeight w:val="288"/>
        </w:trPr>
        <w:tc>
          <w:tcPr>
            <w:tcW w:w="10080" w:type="dxa"/>
          </w:tcPr>
          <w:p w14:paraId="391BE8AD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C3C9877" w14:textId="77777777" w:rsidTr="007A035E">
        <w:trPr>
          <w:trHeight w:val="288"/>
        </w:trPr>
        <w:tc>
          <w:tcPr>
            <w:tcW w:w="10080" w:type="dxa"/>
          </w:tcPr>
          <w:p w14:paraId="7A0711A3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057B938" w14:textId="77777777" w:rsidTr="007A035E">
        <w:trPr>
          <w:trHeight w:val="288"/>
        </w:trPr>
        <w:tc>
          <w:tcPr>
            <w:tcW w:w="10080" w:type="dxa"/>
          </w:tcPr>
          <w:p w14:paraId="1E8ADD4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26BB199" w14:textId="77777777" w:rsidTr="007A035E">
        <w:trPr>
          <w:trHeight w:val="288"/>
        </w:trPr>
        <w:tc>
          <w:tcPr>
            <w:tcW w:w="10080" w:type="dxa"/>
          </w:tcPr>
          <w:p w14:paraId="490F137E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A1558B8" w14:textId="77777777" w:rsidTr="007A035E">
        <w:trPr>
          <w:trHeight w:val="288"/>
        </w:trPr>
        <w:tc>
          <w:tcPr>
            <w:tcW w:w="10080" w:type="dxa"/>
          </w:tcPr>
          <w:p w14:paraId="0A1606F3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32DC8A00" w14:textId="77777777" w:rsidTr="007A035E">
        <w:trPr>
          <w:trHeight w:val="288"/>
        </w:trPr>
        <w:tc>
          <w:tcPr>
            <w:tcW w:w="10080" w:type="dxa"/>
          </w:tcPr>
          <w:p w14:paraId="233E94BB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E1A2A38" w14:textId="77777777" w:rsidTr="007A035E">
        <w:trPr>
          <w:trHeight w:val="288"/>
        </w:trPr>
        <w:tc>
          <w:tcPr>
            <w:tcW w:w="10080" w:type="dxa"/>
          </w:tcPr>
          <w:p w14:paraId="3F66997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4EC38AE" w14:textId="77777777" w:rsidTr="007A035E">
        <w:trPr>
          <w:trHeight w:val="288"/>
        </w:trPr>
        <w:tc>
          <w:tcPr>
            <w:tcW w:w="10080" w:type="dxa"/>
          </w:tcPr>
          <w:p w14:paraId="7952B4BA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75598BF" w14:textId="77777777" w:rsidTr="007A035E">
        <w:trPr>
          <w:trHeight w:val="288"/>
        </w:trPr>
        <w:tc>
          <w:tcPr>
            <w:tcW w:w="10080" w:type="dxa"/>
          </w:tcPr>
          <w:p w14:paraId="7D2B75DD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3F13314" w14:textId="77777777" w:rsidTr="007A035E">
        <w:trPr>
          <w:trHeight w:val="288"/>
        </w:trPr>
        <w:tc>
          <w:tcPr>
            <w:tcW w:w="10080" w:type="dxa"/>
          </w:tcPr>
          <w:p w14:paraId="4E9D4F1F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EB0B95E" w14:textId="77777777" w:rsidTr="007A035E">
        <w:trPr>
          <w:trHeight w:val="288"/>
        </w:trPr>
        <w:tc>
          <w:tcPr>
            <w:tcW w:w="10080" w:type="dxa"/>
          </w:tcPr>
          <w:p w14:paraId="616E4743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4FB42A31" w14:textId="77777777" w:rsidTr="007A035E">
        <w:trPr>
          <w:trHeight w:val="288"/>
        </w:trPr>
        <w:tc>
          <w:tcPr>
            <w:tcW w:w="10080" w:type="dxa"/>
          </w:tcPr>
          <w:p w14:paraId="634E58DE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FCE9D2D" w14:textId="77777777" w:rsidTr="007A035E">
        <w:trPr>
          <w:trHeight w:val="288"/>
        </w:trPr>
        <w:tc>
          <w:tcPr>
            <w:tcW w:w="10080" w:type="dxa"/>
          </w:tcPr>
          <w:p w14:paraId="7E50E0D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4E9E1D5" w14:textId="77777777" w:rsidTr="007A035E">
        <w:trPr>
          <w:trHeight w:val="288"/>
        </w:trPr>
        <w:tc>
          <w:tcPr>
            <w:tcW w:w="10080" w:type="dxa"/>
          </w:tcPr>
          <w:p w14:paraId="20234A6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D0C0BDA" w14:textId="77777777" w:rsidTr="007A035E">
        <w:trPr>
          <w:trHeight w:val="288"/>
        </w:trPr>
        <w:tc>
          <w:tcPr>
            <w:tcW w:w="10080" w:type="dxa"/>
          </w:tcPr>
          <w:p w14:paraId="76D9CFF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A72C05C" w14:textId="77777777" w:rsidTr="007A035E">
        <w:trPr>
          <w:trHeight w:val="288"/>
        </w:trPr>
        <w:tc>
          <w:tcPr>
            <w:tcW w:w="10080" w:type="dxa"/>
          </w:tcPr>
          <w:p w14:paraId="60AD1104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2C86CD48" w14:textId="77777777" w:rsidTr="007A035E">
        <w:trPr>
          <w:trHeight w:val="288"/>
        </w:trPr>
        <w:tc>
          <w:tcPr>
            <w:tcW w:w="10080" w:type="dxa"/>
          </w:tcPr>
          <w:p w14:paraId="71823DB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6E26163" w14:textId="77777777" w:rsidTr="007A035E">
        <w:trPr>
          <w:trHeight w:val="288"/>
        </w:trPr>
        <w:tc>
          <w:tcPr>
            <w:tcW w:w="10080" w:type="dxa"/>
          </w:tcPr>
          <w:p w14:paraId="4563207E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4BDA0D5" w14:textId="77777777" w:rsidTr="007A035E">
        <w:trPr>
          <w:trHeight w:val="288"/>
        </w:trPr>
        <w:tc>
          <w:tcPr>
            <w:tcW w:w="10080" w:type="dxa"/>
          </w:tcPr>
          <w:p w14:paraId="3ACAE4F0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21BE144A" w14:textId="77777777" w:rsidTr="007A035E">
        <w:trPr>
          <w:trHeight w:val="288"/>
        </w:trPr>
        <w:tc>
          <w:tcPr>
            <w:tcW w:w="10080" w:type="dxa"/>
          </w:tcPr>
          <w:p w14:paraId="1D85669B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9A2B989" w14:textId="77777777" w:rsidTr="007A035E">
        <w:trPr>
          <w:trHeight w:val="288"/>
        </w:trPr>
        <w:tc>
          <w:tcPr>
            <w:tcW w:w="10080" w:type="dxa"/>
          </w:tcPr>
          <w:p w14:paraId="63929674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6A04CC4" w14:textId="77777777" w:rsidTr="007A035E">
        <w:trPr>
          <w:trHeight w:val="288"/>
        </w:trPr>
        <w:tc>
          <w:tcPr>
            <w:tcW w:w="10080" w:type="dxa"/>
          </w:tcPr>
          <w:p w14:paraId="7E0A27A8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10E9EFE" w14:textId="77777777" w:rsidTr="007A035E">
        <w:trPr>
          <w:trHeight w:val="288"/>
        </w:trPr>
        <w:tc>
          <w:tcPr>
            <w:tcW w:w="10080" w:type="dxa"/>
          </w:tcPr>
          <w:p w14:paraId="039E758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3CBCCB1" w14:textId="77777777" w:rsidTr="007A035E">
        <w:trPr>
          <w:trHeight w:val="288"/>
        </w:trPr>
        <w:tc>
          <w:tcPr>
            <w:tcW w:w="10080" w:type="dxa"/>
          </w:tcPr>
          <w:p w14:paraId="1418BB08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8B17A15" w14:textId="77777777" w:rsidTr="007A035E">
        <w:trPr>
          <w:trHeight w:val="288"/>
        </w:trPr>
        <w:tc>
          <w:tcPr>
            <w:tcW w:w="10080" w:type="dxa"/>
          </w:tcPr>
          <w:p w14:paraId="00160B05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20D6D2B7" w14:textId="77777777" w:rsidTr="007A035E">
        <w:trPr>
          <w:trHeight w:val="288"/>
        </w:trPr>
        <w:tc>
          <w:tcPr>
            <w:tcW w:w="10080" w:type="dxa"/>
          </w:tcPr>
          <w:p w14:paraId="71929E7B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3E9C2ED" w14:textId="77777777" w:rsidTr="007A035E">
        <w:trPr>
          <w:trHeight w:val="288"/>
        </w:trPr>
        <w:tc>
          <w:tcPr>
            <w:tcW w:w="10080" w:type="dxa"/>
          </w:tcPr>
          <w:p w14:paraId="1A2DA398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3F6A1DA" w14:textId="77777777" w:rsidTr="007A035E">
        <w:trPr>
          <w:trHeight w:val="288"/>
        </w:trPr>
        <w:tc>
          <w:tcPr>
            <w:tcW w:w="10080" w:type="dxa"/>
          </w:tcPr>
          <w:p w14:paraId="38118A6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83B95EB" w14:textId="77777777" w:rsidTr="007A035E">
        <w:trPr>
          <w:trHeight w:val="288"/>
        </w:trPr>
        <w:tc>
          <w:tcPr>
            <w:tcW w:w="10080" w:type="dxa"/>
          </w:tcPr>
          <w:p w14:paraId="7191FA48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BE4A380" w14:textId="77777777" w:rsidTr="007A035E">
        <w:trPr>
          <w:trHeight w:val="288"/>
        </w:trPr>
        <w:tc>
          <w:tcPr>
            <w:tcW w:w="10080" w:type="dxa"/>
          </w:tcPr>
          <w:p w14:paraId="0CFAC85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3414D718" w14:textId="77777777" w:rsidTr="007A035E">
        <w:trPr>
          <w:trHeight w:val="288"/>
        </w:trPr>
        <w:tc>
          <w:tcPr>
            <w:tcW w:w="10080" w:type="dxa"/>
          </w:tcPr>
          <w:p w14:paraId="4CCEC97E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3F24BBD3" w14:textId="77777777" w:rsidTr="007A035E">
        <w:trPr>
          <w:trHeight w:val="288"/>
        </w:trPr>
        <w:tc>
          <w:tcPr>
            <w:tcW w:w="10080" w:type="dxa"/>
          </w:tcPr>
          <w:p w14:paraId="34D3DF2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304A263" w14:textId="77777777" w:rsidTr="007A035E">
        <w:trPr>
          <w:trHeight w:val="288"/>
        </w:trPr>
        <w:tc>
          <w:tcPr>
            <w:tcW w:w="10080" w:type="dxa"/>
          </w:tcPr>
          <w:p w14:paraId="4D6A5325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73F1A94" w14:textId="77777777" w:rsidTr="007A035E">
        <w:trPr>
          <w:trHeight w:val="288"/>
        </w:trPr>
        <w:tc>
          <w:tcPr>
            <w:tcW w:w="10080" w:type="dxa"/>
          </w:tcPr>
          <w:p w14:paraId="17BE368A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3A4891BD" w14:textId="77777777" w:rsidTr="007A035E">
        <w:trPr>
          <w:trHeight w:val="288"/>
        </w:trPr>
        <w:tc>
          <w:tcPr>
            <w:tcW w:w="10080" w:type="dxa"/>
          </w:tcPr>
          <w:p w14:paraId="2DA5520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872D72F" w14:textId="77777777" w:rsidTr="007A035E">
        <w:trPr>
          <w:trHeight w:val="288"/>
        </w:trPr>
        <w:tc>
          <w:tcPr>
            <w:tcW w:w="10080" w:type="dxa"/>
          </w:tcPr>
          <w:p w14:paraId="0B0C7861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8A43255" w14:textId="77777777" w:rsidTr="007A035E">
        <w:trPr>
          <w:trHeight w:val="288"/>
        </w:trPr>
        <w:tc>
          <w:tcPr>
            <w:tcW w:w="10080" w:type="dxa"/>
          </w:tcPr>
          <w:p w14:paraId="62D7B76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BF2F3DF" w14:textId="77777777" w:rsidTr="007A035E">
        <w:trPr>
          <w:trHeight w:val="288"/>
        </w:trPr>
        <w:tc>
          <w:tcPr>
            <w:tcW w:w="10080" w:type="dxa"/>
          </w:tcPr>
          <w:p w14:paraId="60ADF09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8E61239" w14:textId="77777777" w:rsidTr="007A035E">
        <w:trPr>
          <w:trHeight w:val="288"/>
        </w:trPr>
        <w:tc>
          <w:tcPr>
            <w:tcW w:w="10080" w:type="dxa"/>
          </w:tcPr>
          <w:p w14:paraId="0D3A193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D4513D0" w14:textId="77777777" w:rsidTr="007A035E">
        <w:trPr>
          <w:trHeight w:val="288"/>
        </w:trPr>
        <w:tc>
          <w:tcPr>
            <w:tcW w:w="10080" w:type="dxa"/>
          </w:tcPr>
          <w:p w14:paraId="611BA991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8CF575D" w14:textId="77777777" w:rsidTr="007A035E">
        <w:trPr>
          <w:trHeight w:val="288"/>
        </w:trPr>
        <w:tc>
          <w:tcPr>
            <w:tcW w:w="10080" w:type="dxa"/>
          </w:tcPr>
          <w:p w14:paraId="2135677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7C658D4" w14:textId="77777777" w:rsidTr="007A035E">
        <w:trPr>
          <w:trHeight w:val="288"/>
        </w:trPr>
        <w:tc>
          <w:tcPr>
            <w:tcW w:w="10080" w:type="dxa"/>
          </w:tcPr>
          <w:p w14:paraId="787DA8EC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45530E8" w14:textId="77777777" w:rsidTr="007A035E">
        <w:trPr>
          <w:trHeight w:val="288"/>
        </w:trPr>
        <w:tc>
          <w:tcPr>
            <w:tcW w:w="10080" w:type="dxa"/>
          </w:tcPr>
          <w:p w14:paraId="0945C2F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A0B4217" w14:textId="323F774D" w:rsidR="00C20175" w:rsidRPr="00755E20" w:rsidRDefault="00C20175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755E20">
        <w:rPr>
          <w:rFonts w:ascii="Calibri Light" w:hAnsi="Calibri Light" w:cs="Calibri Light"/>
          <w:b/>
          <w:i/>
          <w:sz w:val="22"/>
          <w:szCs w:val="22"/>
        </w:rPr>
        <w:t xml:space="preserve">Thank you for submitting a nomination for the Award.  You will be notified of the arrangements for the announcement of nominees and presentation of the Awards. </w:t>
      </w:r>
    </w:p>
    <w:p w14:paraId="47D08C28" w14:textId="269DA370" w:rsidR="00C20175" w:rsidRPr="00755E20" w:rsidRDefault="00C20175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0893CF6A" w14:textId="6F827ECA" w:rsidR="00C20175" w:rsidRDefault="00C20175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755E20">
        <w:rPr>
          <w:rFonts w:ascii="Calibri Light" w:hAnsi="Calibri Light" w:cs="Calibri Light"/>
          <w:b/>
          <w:i/>
          <w:sz w:val="22"/>
          <w:szCs w:val="22"/>
        </w:rPr>
        <w:t xml:space="preserve">We will formally advise the </w:t>
      </w:r>
      <w:r w:rsidR="00791D4C">
        <w:rPr>
          <w:rFonts w:ascii="Calibri Light" w:hAnsi="Calibri Light" w:cs="Calibri Light"/>
          <w:b/>
          <w:i/>
          <w:sz w:val="22"/>
          <w:szCs w:val="22"/>
        </w:rPr>
        <w:t>event convenor</w:t>
      </w:r>
      <w:r w:rsidRPr="00755E20">
        <w:rPr>
          <w:rFonts w:ascii="Calibri Light" w:hAnsi="Calibri Light" w:cs="Calibri Light"/>
          <w:b/>
          <w:i/>
          <w:sz w:val="22"/>
          <w:szCs w:val="22"/>
        </w:rPr>
        <w:t xml:space="preserve"> of their nomination but not who they were nominated by.</w:t>
      </w:r>
    </w:p>
    <w:p w14:paraId="7C46EC43" w14:textId="47E2C14C" w:rsidR="008A2766" w:rsidRDefault="008A2766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611E5D4B" w14:textId="1A515773" w:rsidR="008A2766" w:rsidRDefault="008A2766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3D949B90" w14:textId="0920B36A" w:rsidR="008A2766" w:rsidRDefault="008A2766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468FA3A7" w14:textId="0F8615B6" w:rsidR="008A2766" w:rsidRDefault="008A2766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25FBAB01" w14:textId="77777777" w:rsidR="008A2766" w:rsidRDefault="008A2766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0F27BC47" w14:textId="77777777" w:rsidR="008A2766" w:rsidRDefault="008A2766" w:rsidP="008A2766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  <w:u w:val="single"/>
        </w:rPr>
      </w:pPr>
    </w:p>
    <w:p w14:paraId="608BBF8D" w14:textId="026E9CFB" w:rsidR="008A2766" w:rsidRPr="002C05A9" w:rsidRDefault="008A2766" w:rsidP="008A2766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  <w:u w:val="single"/>
        </w:rPr>
      </w:pPr>
      <w:r w:rsidRPr="002C05A9">
        <w:rPr>
          <w:rFonts w:ascii="Calibri Light" w:hAnsi="Calibri Light" w:cs="Calibri Light"/>
          <w:b/>
          <w:iCs/>
          <w:sz w:val="22"/>
          <w:szCs w:val="22"/>
          <w:u w:val="single"/>
        </w:rPr>
        <w:t xml:space="preserve">Nominations close Friday 15 December 2023 </w:t>
      </w:r>
    </w:p>
    <w:p w14:paraId="18B13004" w14:textId="77777777" w:rsidR="008A2766" w:rsidRPr="00755E20" w:rsidRDefault="008A2766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07D79C0C" w14:textId="77777777" w:rsidR="002B5A4F" w:rsidRPr="002B5A4F" w:rsidRDefault="002B5A4F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</w:rPr>
      </w:pPr>
    </w:p>
    <w:p w14:paraId="69FBD7E1" w14:textId="651EC7E5" w:rsidR="00C20175" w:rsidRPr="002B5A4F" w:rsidRDefault="00C20175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/>
          <w:sz w:val="28"/>
          <w:szCs w:val="28"/>
        </w:rPr>
      </w:pPr>
      <w:r w:rsidRPr="002B5A4F">
        <w:rPr>
          <w:rFonts w:ascii="Calibri Light" w:hAnsi="Calibri Light" w:cs="Calibri Light"/>
          <w:b/>
          <w:i/>
          <w:sz w:val="28"/>
          <w:szCs w:val="28"/>
        </w:rPr>
        <w:t xml:space="preserve">SUBMISSION: </w:t>
      </w:r>
    </w:p>
    <w:p w14:paraId="68E78550" w14:textId="77777777" w:rsidR="00525D31" w:rsidRPr="002B5A4F" w:rsidRDefault="00525D31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/>
          <w:sz w:val="22"/>
          <w:szCs w:val="22"/>
        </w:rPr>
      </w:pPr>
    </w:p>
    <w:p w14:paraId="602E6C5E" w14:textId="6AC028C8" w:rsidR="00C20175" w:rsidRPr="002B5A4F" w:rsidRDefault="00C20175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</w:rPr>
      </w:pPr>
      <w:r w:rsidRPr="002B5A4F">
        <w:rPr>
          <w:rFonts w:ascii="Calibri Light" w:hAnsi="Calibri Light" w:cs="Calibri Light"/>
          <w:b/>
          <w:iCs/>
          <w:sz w:val="22"/>
          <w:szCs w:val="22"/>
        </w:rPr>
        <w:t xml:space="preserve">Please send completed nomination forms to: </w:t>
      </w:r>
    </w:p>
    <w:p w14:paraId="68E98308" w14:textId="6154A5D7" w:rsidR="00C20175" w:rsidRPr="002B5A4F" w:rsidRDefault="00C20175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</w:rPr>
      </w:pPr>
    </w:p>
    <w:p w14:paraId="51C4600B" w14:textId="5F402DEF" w:rsidR="007A035E" w:rsidRPr="002B5A4F" w:rsidRDefault="007A035E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</w:rPr>
      </w:pPr>
      <w:r w:rsidRPr="002B5A4F">
        <w:rPr>
          <w:rFonts w:ascii="Calibri Light" w:hAnsi="Calibri Light" w:cs="Calibri Light"/>
          <w:b/>
          <w:iCs/>
          <w:sz w:val="22"/>
          <w:szCs w:val="22"/>
        </w:rPr>
        <w:t>By mail:</w:t>
      </w:r>
    </w:p>
    <w:p w14:paraId="65FE1388" w14:textId="77777777" w:rsidR="007A035E" w:rsidRPr="002B5A4F" w:rsidRDefault="007A035E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  <w:u w:val="single"/>
        </w:rPr>
      </w:pPr>
    </w:p>
    <w:p w14:paraId="076B2471" w14:textId="75A56AC6" w:rsidR="00C20175" w:rsidRPr="002B5A4F" w:rsidRDefault="00C20175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  <w:u w:val="single"/>
        </w:rPr>
      </w:pPr>
      <w:r w:rsidRPr="002B5A4F">
        <w:rPr>
          <w:rFonts w:ascii="Calibri Light" w:hAnsi="Calibri Light" w:cs="Calibri Light"/>
          <w:b/>
          <w:iCs/>
          <w:sz w:val="22"/>
          <w:szCs w:val="22"/>
          <w:u w:val="single"/>
        </w:rPr>
        <w:t>Confidential</w:t>
      </w:r>
    </w:p>
    <w:p w14:paraId="0BA7BB03" w14:textId="4A96C332" w:rsidR="005F6E87" w:rsidRPr="002B5A4F" w:rsidRDefault="005F6E87" w:rsidP="00C20175">
      <w:pPr>
        <w:rPr>
          <w:rFonts w:ascii="Calibri Light" w:hAnsi="Calibri Light" w:cs="Calibri Light"/>
          <w:sz w:val="22"/>
          <w:szCs w:val="22"/>
        </w:rPr>
      </w:pPr>
    </w:p>
    <w:p w14:paraId="43EE4BD6" w14:textId="6D80D895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 xml:space="preserve">General Manager </w:t>
      </w:r>
    </w:p>
    <w:p w14:paraId="32B1081A" w14:textId="67F14446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>Circular Head Council</w:t>
      </w:r>
    </w:p>
    <w:p w14:paraId="15B074F1" w14:textId="4C0919F1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>PO Box 348</w:t>
      </w:r>
    </w:p>
    <w:p w14:paraId="102A077C" w14:textId="14409692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>SMITHTON TAS 7330</w:t>
      </w:r>
    </w:p>
    <w:p w14:paraId="0CDD239A" w14:textId="5C191197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</w:p>
    <w:p w14:paraId="57183778" w14:textId="77777777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b/>
          <w:bCs/>
          <w:sz w:val="22"/>
          <w:szCs w:val="22"/>
        </w:rPr>
        <w:t>By email:</w:t>
      </w:r>
      <w:r w:rsidRPr="002B5A4F">
        <w:rPr>
          <w:rFonts w:ascii="Calibri Light" w:hAnsi="Calibri Light" w:cs="Calibri Light"/>
          <w:sz w:val="22"/>
          <w:szCs w:val="22"/>
        </w:rPr>
        <w:t xml:space="preserve"> </w:t>
      </w:r>
    </w:p>
    <w:p w14:paraId="544AE6F8" w14:textId="77777777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</w:p>
    <w:p w14:paraId="48C4AE10" w14:textId="5D11464B" w:rsidR="007A035E" w:rsidRPr="002B5A4F" w:rsidRDefault="00C21CBE" w:rsidP="00C20175">
      <w:pPr>
        <w:rPr>
          <w:rFonts w:ascii="Calibri Light" w:hAnsi="Calibri Light" w:cs="Calibri Light"/>
          <w:sz w:val="22"/>
          <w:szCs w:val="22"/>
        </w:rPr>
      </w:pPr>
      <w:hyperlink r:id="rId13" w:history="1">
        <w:r w:rsidR="007A035E" w:rsidRPr="002B5A4F">
          <w:rPr>
            <w:rStyle w:val="Hyperlink"/>
            <w:rFonts w:ascii="Calibri Light" w:hAnsi="Calibri Light" w:cs="Calibri Light"/>
            <w:sz w:val="22"/>
            <w:szCs w:val="22"/>
          </w:rPr>
          <w:t>council@circularhead.tas.gov.au</w:t>
        </w:r>
      </w:hyperlink>
    </w:p>
    <w:p w14:paraId="000DD11C" w14:textId="7AC286E1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</w:p>
    <w:p w14:paraId="13BD6B90" w14:textId="51432D0F" w:rsidR="007A035E" w:rsidRPr="002B5A4F" w:rsidRDefault="007A035E" w:rsidP="00C20175">
      <w:pPr>
        <w:rPr>
          <w:rFonts w:ascii="Calibri Light" w:hAnsi="Calibri Light" w:cs="Calibri Light"/>
          <w:b/>
          <w:bCs/>
          <w:sz w:val="22"/>
          <w:szCs w:val="22"/>
        </w:rPr>
      </w:pPr>
      <w:r w:rsidRPr="002B5A4F">
        <w:rPr>
          <w:rFonts w:ascii="Calibri Light" w:hAnsi="Calibri Light" w:cs="Calibri Light"/>
          <w:b/>
          <w:bCs/>
          <w:sz w:val="22"/>
          <w:szCs w:val="22"/>
        </w:rPr>
        <w:t>In person:</w:t>
      </w:r>
    </w:p>
    <w:p w14:paraId="74D82AA6" w14:textId="1924798F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</w:p>
    <w:p w14:paraId="27582603" w14:textId="443247E4" w:rsidR="007A035E" w:rsidRPr="002B5A4F" w:rsidRDefault="007A035E" w:rsidP="00C20175">
      <w:pPr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  <w:r w:rsidRPr="002B5A4F">
        <w:rPr>
          <w:rFonts w:ascii="Calibri Light" w:hAnsi="Calibri Light" w:cs="Calibri Light"/>
          <w:i/>
          <w:iCs/>
          <w:sz w:val="22"/>
          <w:szCs w:val="22"/>
        </w:rPr>
        <w:t xml:space="preserve">In envelope marked </w:t>
      </w:r>
      <w:r w:rsidRPr="002B5A4F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Confidential </w:t>
      </w:r>
    </w:p>
    <w:p w14:paraId="23B2B1C9" w14:textId="554E7064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>33 Goldie Street</w:t>
      </w:r>
    </w:p>
    <w:p w14:paraId="3D3A87AB" w14:textId="57FCDC2E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>SMITHTON TAS 7330</w:t>
      </w:r>
    </w:p>
    <w:p w14:paraId="1A97AF33" w14:textId="77777777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</w:p>
    <w:p w14:paraId="42F75A4D" w14:textId="6D70EAEF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 xml:space="preserve">If you need assistance or have any questions about completing the form, please contact </w:t>
      </w:r>
      <w:r w:rsidR="004B6710" w:rsidRPr="002B5A4F">
        <w:rPr>
          <w:rFonts w:ascii="Calibri Light" w:hAnsi="Calibri Light" w:cs="Calibri Light"/>
          <w:sz w:val="22"/>
          <w:szCs w:val="22"/>
        </w:rPr>
        <w:t>Community Services Dept on 6452 4800.</w:t>
      </w:r>
    </w:p>
    <w:p w14:paraId="345B021A" w14:textId="6892420D" w:rsidR="00883207" w:rsidRPr="002B5A4F" w:rsidRDefault="00791D4C" w:rsidP="00883207">
      <w:pPr>
        <w:pStyle w:val="Heading2"/>
        <w:rPr>
          <w:rFonts w:ascii="Calibri Light" w:hAnsi="Calibri Light" w:cs="Calibri Light"/>
          <w:i/>
          <w:iCs/>
          <w:sz w:val="28"/>
          <w:szCs w:val="28"/>
        </w:rPr>
      </w:pPr>
      <w:r>
        <w:rPr>
          <w:rFonts w:ascii="Calibri Light" w:hAnsi="Calibri Light" w:cs="Calibri Light"/>
          <w:i/>
          <w:iCs/>
          <w:sz w:val="28"/>
          <w:szCs w:val="28"/>
        </w:rPr>
        <w:t>S</w:t>
      </w:r>
      <w:r w:rsidR="00755E20">
        <w:rPr>
          <w:rFonts w:ascii="Calibri Light" w:hAnsi="Calibri Light" w:cs="Calibri Light"/>
          <w:i/>
          <w:iCs/>
          <w:sz w:val="28"/>
          <w:szCs w:val="28"/>
        </w:rPr>
        <w:t>E</w:t>
      </w:r>
      <w:r w:rsidR="00883207" w:rsidRPr="002B5A4F">
        <w:rPr>
          <w:rFonts w:ascii="Calibri Light" w:hAnsi="Calibri Light" w:cs="Calibri Light"/>
          <w:i/>
          <w:iCs/>
          <w:sz w:val="28"/>
          <w:szCs w:val="28"/>
        </w:rPr>
        <w:t xml:space="preserve">LECTION CRITERIA &amp; INFORMATION FOR AUSTRALIA DAY AWARDS </w:t>
      </w:r>
    </w:p>
    <w:p w14:paraId="226C626F" w14:textId="69486CA6" w:rsidR="00883207" w:rsidRPr="002B5A4F" w:rsidRDefault="00883207" w:rsidP="00883207">
      <w:pPr>
        <w:rPr>
          <w:rFonts w:ascii="Calibri Light" w:hAnsi="Calibri Light" w:cs="Calibri Light"/>
          <w:i/>
          <w:i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883207" w:rsidRPr="002B5A4F" w14:paraId="7B1D8389" w14:textId="77777777" w:rsidTr="006F2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5"/>
        </w:trPr>
        <w:tc>
          <w:tcPr>
            <w:tcW w:w="10080" w:type="dxa"/>
          </w:tcPr>
          <w:p w14:paraId="3BA77DBA" w14:textId="5244AD2E" w:rsidR="00FB184E" w:rsidRDefault="00FB184E" w:rsidP="00FB184E">
            <w:pPr>
              <w:pStyle w:val="FieldText"/>
              <w:jc w:val="center"/>
              <w:rPr>
                <w:rFonts w:ascii="Calibri Light" w:hAnsi="Calibri Light" w:cs="Calibri Light"/>
                <w:bCs w:val="0"/>
                <w:sz w:val="28"/>
                <w:szCs w:val="28"/>
              </w:rPr>
            </w:pPr>
            <w:bookmarkStart w:id="2" w:name="_Hlk86150381"/>
            <w:r>
              <w:rPr>
                <w:rFonts w:ascii="Calibri Light" w:hAnsi="Calibri Light" w:cs="Calibri Light"/>
                <w:sz w:val="28"/>
                <w:szCs w:val="28"/>
              </w:rPr>
              <w:t xml:space="preserve">Community Event of The Year Award </w:t>
            </w:r>
          </w:p>
          <w:p w14:paraId="616FAB98" w14:textId="77777777" w:rsidR="00FB184E" w:rsidRDefault="00FB184E" w:rsidP="00FC2CF1">
            <w:pPr>
              <w:pStyle w:val="FieldText"/>
              <w:rPr>
                <w:rFonts w:ascii="Calibri Light" w:hAnsi="Calibri Light" w:cs="Calibri Light"/>
                <w:bCs w:val="0"/>
                <w:sz w:val="28"/>
                <w:szCs w:val="28"/>
              </w:rPr>
            </w:pPr>
          </w:p>
          <w:p w14:paraId="197AFFED" w14:textId="238F20EA" w:rsidR="00883207" w:rsidRPr="002B5A4F" w:rsidRDefault="00883207" w:rsidP="00FC2CF1">
            <w:pPr>
              <w:pStyle w:val="FieldText"/>
              <w:rPr>
                <w:rFonts w:ascii="Calibri Light" w:hAnsi="Calibri Light" w:cs="Calibri Light"/>
                <w:b w:val="0"/>
                <w:sz w:val="28"/>
                <w:szCs w:val="28"/>
              </w:rPr>
            </w:pPr>
            <w:r w:rsidRPr="002B5A4F">
              <w:rPr>
                <w:rFonts w:ascii="Calibri Light" w:hAnsi="Calibri Light" w:cs="Calibri Light"/>
                <w:sz w:val="28"/>
                <w:szCs w:val="28"/>
              </w:rPr>
              <w:t xml:space="preserve">AWARD ELIGIBLITY: </w:t>
            </w:r>
          </w:p>
          <w:p w14:paraId="741C9EC6" w14:textId="3F6CF3BA" w:rsidR="00282026" w:rsidRPr="00282026" w:rsidRDefault="00282026" w:rsidP="00282026">
            <w:pPr>
              <w:pStyle w:val="FieldText"/>
              <w:numPr>
                <w:ilvl w:val="0"/>
                <w:numId w:val="11"/>
              </w:num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282026">
              <w:rPr>
                <w:rFonts w:ascii="Calibri Light" w:hAnsi="Calibri Light" w:cs="Calibri Light"/>
                <w:b w:val="0"/>
                <w:sz w:val="24"/>
                <w:szCs w:val="24"/>
              </w:rPr>
              <w:t>Nomination for this category will be received for any event which was open to the community</w:t>
            </w: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and occurred in Circular Head.</w:t>
            </w:r>
          </w:p>
          <w:p w14:paraId="09041595" w14:textId="2C55B6DF" w:rsidR="00282026" w:rsidRPr="00282026" w:rsidRDefault="00282026" w:rsidP="00282026">
            <w:pPr>
              <w:pStyle w:val="FieldText"/>
              <w:numPr>
                <w:ilvl w:val="0"/>
                <w:numId w:val="11"/>
              </w:num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282026">
              <w:rPr>
                <w:rFonts w:ascii="Calibri Light" w:hAnsi="Calibri Light" w:cs="Calibri Light"/>
                <w:b w:val="0"/>
                <w:sz w:val="24"/>
                <w:szCs w:val="24"/>
              </w:rPr>
              <w:t>The event must have taken place between 1 December 202</w:t>
            </w:r>
            <w:r w:rsidR="00EE5162">
              <w:rPr>
                <w:rFonts w:ascii="Calibri Light" w:hAnsi="Calibri Light" w:cs="Calibri Light"/>
                <w:b w:val="0"/>
                <w:sz w:val="24"/>
                <w:szCs w:val="24"/>
              </w:rPr>
              <w:t>2</w:t>
            </w:r>
            <w:r w:rsidRPr="00282026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and 30 November 202</w:t>
            </w:r>
            <w:r w:rsidR="00EE5162">
              <w:rPr>
                <w:rFonts w:ascii="Calibri Light" w:hAnsi="Calibri Light" w:cs="Calibri Light"/>
                <w:b w:val="0"/>
                <w:sz w:val="24"/>
                <w:szCs w:val="24"/>
              </w:rPr>
              <w:t>3</w:t>
            </w:r>
          </w:p>
          <w:p w14:paraId="3308FEA3" w14:textId="05F66726" w:rsidR="007A035E" w:rsidRPr="002B5A4F" w:rsidRDefault="007A035E" w:rsidP="002B5A4F">
            <w:pPr>
              <w:pStyle w:val="FieldText"/>
              <w:ind w:left="720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  <w:tr w:rsidR="007C05C1" w:rsidRPr="002B5A4F" w14:paraId="1FAF1AD4" w14:textId="77777777" w:rsidTr="00791D4C">
        <w:trPr>
          <w:trHeight w:val="2207"/>
        </w:trPr>
        <w:tc>
          <w:tcPr>
            <w:tcW w:w="10080" w:type="dxa"/>
          </w:tcPr>
          <w:p w14:paraId="0F3DBF52" w14:textId="44EE6A67" w:rsidR="007C05C1" w:rsidRPr="002B5A4F" w:rsidRDefault="007C05C1" w:rsidP="00FC2CF1">
            <w:pPr>
              <w:pStyle w:val="FieldText"/>
              <w:rPr>
                <w:rFonts w:ascii="Calibri Light" w:hAnsi="Calibri Light" w:cs="Calibri Light"/>
                <w:sz w:val="28"/>
                <w:szCs w:val="28"/>
              </w:rPr>
            </w:pPr>
            <w:r w:rsidRPr="002B5A4F">
              <w:rPr>
                <w:rFonts w:ascii="Calibri Light" w:hAnsi="Calibri Light" w:cs="Calibri Light"/>
                <w:sz w:val="28"/>
                <w:szCs w:val="28"/>
              </w:rPr>
              <w:t xml:space="preserve">AWARD CRITERIA: </w:t>
            </w:r>
          </w:p>
          <w:p w14:paraId="4EE1777E" w14:textId="77777777" w:rsidR="007C05C1" w:rsidRPr="002B5A4F" w:rsidRDefault="007C05C1" w:rsidP="006F23BA">
            <w:pPr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2B5A4F">
              <w:rPr>
                <w:rFonts w:ascii="Calibri Light" w:hAnsi="Calibri Light" w:cs="Calibri Light"/>
                <w:sz w:val="24"/>
              </w:rPr>
              <w:t xml:space="preserve">In assessing the nomination, the Australia Day Awards Committee may consider: </w:t>
            </w:r>
          </w:p>
          <w:p w14:paraId="28ADC275" w14:textId="77777777" w:rsidR="00282026" w:rsidRPr="00282026" w:rsidRDefault="00282026" w:rsidP="00282026">
            <w:pPr>
              <w:numPr>
                <w:ilvl w:val="0"/>
                <w:numId w:val="13"/>
              </w:numPr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282026">
              <w:rPr>
                <w:rFonts w:ascii="Calibri Light" w:hAnsi="Calibri Light" w:cs="Calibri Light"/>
                <w:sz w:val="24"/>
              </w:rPr>
              <w:t>Purpose of the event.</w:t>
            </w:r>
          </w:p>
          <w:p w14:paraId="2D09C27F" w14:textId="3633335E" w:rsidR="00282026" w:rsidRPr="00282026" w:rsidRDefault="00282026" w:rsidP="00282026">
            <w:pPr>
              <w:numPr>
                <w:ilvl w:val="0"/>
                <w:numId w:val="13"/>
              </w:numPr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282026">
              <w:rPr>
                <w:rFonts w:ascii="Calibri Light" w:hAnsi="Calibri Light" w:cs="Calibri Light"/>
                <w:sz w:val="24"/>
              </w:rPr>
              <w:t>Benefit to the community i.e. how many people benefited and in what way.</w:t>
            </w:r>
          </w:p>
          <w:p w14:paraId="218945AB" w14:textId="6ED69CF1" w:rsidR="00791D4C" w:rsidRPr="00791D4C" w:rsidRDefault="00282026" w:rsidP="00791D4C">
            <w:pPr>
              <w:pStyle w:val="FieldText"/>
              <w:numPr>
                <w:ilvl w:val="0"/>
                <w:numId w:val="13"/>
              </w:numPr>
              <w:rPr>
                <w:rFonts w:ascii="Calibri Light" w:hAnsi="Calibri Light" w:cs="Calibri Light"/>
                <w:b w:val="0"/>
                <w:bCs/>
                <w:sz w:val="24"/>
                <w:szCs w:val="24"/>
              </w:rPr>
            </w:pPr>
            <w:r w:rsidRPr="00791D4C">
              <w:rPr>
                <w:rFonts w:ascii="Calibri Light" w:hAnsi="Calibri Light" w:cs="Calibri Light"/>
                <w:b w:val="0"/>
                <w:bCs/>
                <w:sz w:val="24"/>
              </w:rPr>
              <w:t>Community support for the event, i.e. did they receive support/sponsorship from the community and was your event well attended.</w:t>
            </w:r>
          </w:p>
          <w:p w14:paraId="364C142F" w14:textId="3DD88171" w:rsidR="007C05C1" w:rsidRPr="002B5A4F" w:rsidRDefault="007C05C1" w:rsidP="00282026">
            <w:pPr>
              <w:pStyle w:val="FieldText"/>
              <w:ind w:left="786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</w:p>
        </w:tc>
      </w:tr>
      <w:bookmarkEnd w:id="2"/>
    </w:tbl>
    <w:p w14:paraId="5FCDF1D0" w14:textId="3A9E3E0F" w:rsidR="00C20175" w:rsidRPr="002B5A4F" w:rsidRDefault="00C20175" w:rsidP="00C20175">
      <w:pPr>
        <w:jc w:val="center"/>
        <w:rPr>
          <w:rFonts w:ascii="Calibri Light" w:hAnsi="Calibri Light" w:cs="Calibri Light"/>
        </w:rPr>
      </w:pPr>
    </w:p>
    <w:sectPr w:rsidR="00C20175" w:rsidRPr="002B5A4F" w:rsidSect="00422152">
      <w:footerReference w:type="default" r:id="rId14"/>
      <w:pgSz w:w="12240" w:h="15840"/>
      <w:pgMar w:top="426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3C85" w14:textId="77777777" w:rsidR="00AB0610" w:rsidRDefault="00AB0610" w:rsidP="00176E67">
      <w:r>
        <w:separator/>
      </w:r>
    </w:p>
  </w:endnote>
  <w:endnote w:type="continuationSeparator" w:id="0">
    <w:p w14:paraId="2F9AA2B0" w14:textId="77777777" w:rsidR="00AB0610" w:rsidRDefault="00AB06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30049A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F046" w14:textId="77777777" w:rsidR="00AB0610" w:rsidRDefault="00AB0610" w:rsidP="00176E67">
      <w:r>
        <w:separator/>
      </w:r>
    </w:p>
  </w:footnote>
  <w:footnote w:type="continuationSeparator" w:id="0">
    <w:p w14:paraId="4BE2E3D9" w14:textId="77777777" w:rsidR="00AB0610" w:rsidRDefault="00AB06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79415E"/>
    <w:multiLevelType w:val="hybridMultilevel"/>
    <w:tmpl w:val="CFC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26D1"/>
    <w:multiLevelType w:val="hybridMultilevel"/>
    <w:tmpl w:val="4DCAB590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A8474BD"/>
    <w:multiLevelType w:val="hybridMultilevel"/>
    <w:tmpl w:val="7E32E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17008">
    <w:abstractNumId w:val="9"/>
  </w:num>
  <w:num w:numId="2" w16cid:durableId="297302064">
    <w:abstractNumId w:val="7"/>
  </w:num>
  <w:num w:numId="3" w16cid:durableId="289937367">
    <w:abstractNumId w:val="6"/>
  </w:num>
  <w:num w:numId="4" w16cid:durableId="1230462702">
    <w:abstractNumId w:val="5"/>
  </w:num>
  <w:num w:numId="5" w16cid:durableId="19164548">
    <w:abstractNumId w:val="4"/>
  </w:num>
  <w:num w:numId="6" w16cid:durableId="1982615526">
    <w:abstractNumId w:val="8"/>
  </w:num>
  <w:num w:numId="7" w16cid:durableId="940382975">
    <w:abstractNumId w:val="3"/>
  </w:num>
  <w:num w:numId="8" w16cid:durableId="1601334592">
    <w:abstractNumId w:val="2"/>
  </w:num>
  <w:num w:numId="9" w16cid:durableId="1849052933">
    <w:abstractNumId w:val="1"/>
  </w:num>
  <w:num w:numId="10" w16cid:durableId="422379634">
    <w:abstractNumId w:val="0"/>
  </w:num>
  <w:num w:numId="11" w16cid:durableId="1703821523">
    <w:abstractNumId w:val="12"/>
  </w:num>
  <w:num w:numId="12" w16cid:durableId="868958311">
    <w:abstractNumId w:val="10"/>
  </w:num>
  <w:num w:numId="13" w16cid:durableId="2094155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1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2D40"/>
    <w:rsid w:val="00211828"/>
    <w:rsid w:val="00250014"/>
    <w:rsid w:val="00275BB5"/>
    <w:rsid w:val="00282026"/>
    <w:rsid w:val="00286F6A"/>
    <w:rsid w:val="00291C8C"/>
    <w:rsid w:val="002A1ECE"/>
    <w:rsid w:val="002A2510"/>
    <w:rsid w:val="002A6FA9"/>
    <w:rsid w:val="002B4D1D"/>
    <w:rsid w:val="002B5A4F"/>
    <w:rsid w:val="002C10B1"/>
    <w:rsid w:val="002D222A"/>
    <w:rsid w:val="003060C0"/>
    <w:rsid w:val="0030728F"/>
    <w:rsid w:val="003076FD"/>
    <w:rsid w:val="00317005"/>
    <w:rsid w:val="00330050"/>
    <w:rsid w:val="00335259"/>
    <w:rsid w:val="00336D1E"/>
    <w:rsid w:val="00340DE4"/>
    <w:rsid w:val="003929F1"/>
    <w:rsid w:val="003A1B63"/>
    <w:rsid w:val="003A41A1"/>
    <w:rsid w:val="003B1AA8"/>
    <w:rsid w:val="003B2326"/>
    <w:rsid w:val="00400251"/>
    <w:rsid w:val="0042215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7407"/>
    <w:rsid w:val="004A1437"/>
    <w:rsid w:val="004A4198"/>
    <w:rsid w:val="004A54EA"/>
    <w:rsid w:val="004B0578"/>
    <w:rsid w:val="004B6710"/>
    <w:rsid w:val="004C1219"/>
    <w:rsid w:val="004E34C6"/>
    <w:rsid w:val="004F62AD"/>
    <w:rsid w:val="00501AE8"/>
    <w:rsid w:val="00504B65"/>
    <w:rsid w:val="005114CE"/>
    <w:rsid w:val="00513F2A"/>
    <w:rsid w:val="0052122B"/>
    <w:rsid w:val="00525D3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053D"/>
    <w:rsid w:val="006B6FF8"/>
    <w:rsid w:val="006D2635"/>
    <w:rsid w:val="006D779C"/>
    <w:rsid w:val="006E4F63"/>
    <w:rsid w:val="006E729E"/>
    <w:rsid w:val="006F23BA"/>
    <w:rsid w:val="006F5762"/>
    <w:rsid w:val="00722A00"/>
    <w:rsid w:val="00724FA4"/>
    <w:rsid w:val="007325A9"/>
    <w:rsid w:val="0075451A"/>
    <w:rsid w:val="00755E20"/>
    <w:rsid w:val="007602AC"/>
    <w:rsid w:val="00774B67"/>
    <w:rsid w:val="00786E50"/>
    <w:rsid w:val="00791D4C"/>
    <w:rsid w:val="00793AC6"/>
    <w:rsid w:val="007A035E"/>
    <w:rsid w:val="007A71DE"/>
    <w:rsid w:val="007B199B"/>
    <w:rsid w:val="007B6119"/>
    <w:rsid w:val="007C05C1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3207"/>
    <w:rsid w:val="0088782D"/>
    <w:rsid w:val="0089566D"/>
    <w:rsid w:val="008A2766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0837"/>
    <w:rsid w:val="00A60C9E"/>
    <w:rsid w:val="00A74F99"/>
    <w:rsid w:val="00A82BA3"/>
    <w:rsid w:val="00A94ACC"/>
    <w:rsid w:val="00AA2EA7"/>
    <w:rsid w:val="00AB0610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0175"/>
    <w:rsid w:val="00C21CBE"/>
    <w:rsid w:val="00C43EE5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5162"/>
    <w:rsid w:val="00F83033"/>
    <w:rsid w:val="00F966AA"/>
    <w:rsid w:val="00FB03BC"/>
    <w:rsid w:val="00FB184E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5055F"/>
  <w15:docId w15:val="{699659B7-B621-41C4-A049-7A8753F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A8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2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ncil@circularhead.tas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w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79361-7457-4B20-B1F7-D9215403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</TotalTime>
  <Pages>4</Pages>
  <Words>468</Words>
  <Characters>2484</Characters>
  <Application>Microsoft Office Word</Application>
  <DocSecurity>0</DocSecurity>
  <Lines>267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Circular Head Council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Amber Power</dc:creator>
  <cp:lastModifiedBy>Amber Power</cp:lastModifiedBy>
  <cp:revision>3</cp:revision>
  <cp:lastPrinted>2021-10-26T21:59:00Z</cp:lastPrinted>
  <dcterms:created xsi:type="dcterms:W3CDTF">2023-11-01T00:00:00Z</dcterms:created>
  <dcterms:modified xsi:type="dcterms:W3CDTF">2023-11-01T23:34:00Z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