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EE830" w14:textId="73FE6673" w:rsidR="007A035E" w:rsidRPr="002B5A4F" w:rsidRDefault="007A035E">
      <w:pPr>
        <w:rPr>
          <w:rFonts w:ascii="Calibri Light" w:hAnsi="Calibri Light" w:cs="Calibri Light"/>
        </w:rPr>
      </w:pPr>
    </w:p>
    <w:tbl>
      <w:tblPr>
        <w:tblStyle w:val="TableGridLight"/>
        <w:tblW w:w="0" w:type="auto"/>
        <w:tblLook w:val="0620" w:firstRow="1" w:lastRow="0" w:firstColumn="0" w:lastColumn="0" w:noHBand="1" w:noVBand="1"/>
      </w:tblPr>
      <w:tblGrid>
        <w:gridCol w:w="10080"/>
      </w:tblGrid>
      <w:tr w:rsidR="00525D31" w:rsidRPr="002B5A4F" w14:paraId="09F87543" w14:textId="77777777" w:rsidTr="00603D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0"/>
        </w:trPr>
        <w:tc>
          <w:tcPr>
            <w:tcW w:w="0" w:type="auto"/>
          </w:tcPr>
          <w:p w14:paraId="7F5F66D2" w14:textId="3023C766" w:rsidR="00525D31" w:rsidRPr="002B5A4F" w:rsidRDefault="00603DD9" w:rsidP="00603DD9">
            <w:pPr>
              <w:pStyle w:val="CompanyName"/>
              <w:spacing w:before="100" w:beforeAutospacing="1"/>
              <w:rPr>
                <w:rFonts w:ascii="Calibri Light" w:hAnsi="Calibri Light" w:cs="Calibri Light"/>
                <w:sz w:val="52"/>
                <w:szCs w:val="52"/>
              </w:rPr>
            </w:pPr>
            <w:r w:rsidRPr="002B5A4F">
              <w:rPr>
                <w:rFonts w:ascii="Calibri Light" w:hAnsi="Calibri Light" w:cs="Calibri Light"/>
                <w:noProof/>
              </w:rPr>
              <w:drawing>
                <wp:anchor distT="0" distB="0" distL="114300" distR="114300" simplePos="0" relativeHeight="251663360" behindDoc="0" locked="0" layoutInCell="1" allowOverlap="1" wp14:anchorId="0A162F66" wp14:editId="074E7828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60960</wp:posOffset>
                  </wp:positionV>
                  <wp:extent cx="746760" cy="662940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27" t="18622" r="14058" b="14696"/>
                          <a:stretch/>
                        </pic:blipFill>
                        <pic:spPr bwMode="auto">
                          <a:xfrm>
                            <a:off x="0" y="0"/>
                            <a:ext cx="74676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5E20">
              <w:rPr>
                <w:rFonts w:ascii="Calibri Light" w:hAnsi="Calibri Light" w:cs="Calibri Light"/>
                <w:noProof/>
                <w:sz w:val="40"/>
                <w:szCs w:val="40"/>
              </w:rPr>
              <w:drawing>
                <wp:anchor distT="0" distB="0" distL="114300" distR="114300" simplePos="0" relativeHeight="251669504" behindDoc="0" locked="0" layoutInCell="1" allowOverlap="1" wp14:anchorId="6AFC65BC" wp14:editId="0365A474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106045</wp:posOffset>
                  </wp:positionV>
                  <wp:extent cx="647700" cy="615968"/>
                  <wp:effectExtent l="0" t="0" r="0" b="0"/>
                  <wp:wrapNone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C Logo - Colour - MEDIUM - 120dpi 6inch RGB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579" cy="616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035E" w:rsidRPr="002B5A4F">
              <w:rPr>
                <w:rFonts w:ascii="Calibri Light" w:hAnsi="Calibri Light" w:cs="Calibri Light"/>
                <w:sz w:val="40"/>
                <w:szCs w:val="40"/>
              </w:rPr>
              <w:t xml:space="preserve">                                                                                            </w:t>
            </w:r>
            <w:r w:rsidR="00755E20" w:rsidRPr="002B5A4F">
              <w:rPr>
                <w:rFonts w:ascii="Calibri Light" w:hAnsi="Calibri Light" w:cs="Calibri Light"/>
                <w:sz w:val="40"/>
                <w:szCs w:val="40"/>
              </w:rPr>
              <w:t>AUSTRALIA DAY AWARDS NOMINATION FORM</w:t>
            </w:r>
            <w:r w:rsidR="007A035E" w:rsidRPr="002B5A4F">
              <w:rPr>
                <w:rFonts w:ascii="Calibri Light" w:hAnsi="Calibri Light" w:cs="Calibri Light"/>
                <w:noProof/>
              </w:rPr>
              <w:t xml:space="preserve"> </w:t>
            </w:r>
            <w:r w:rsidR="007A035E" w:rsidRPr="002B5A4F">
              <w:rPr>
                <w:rFonts w:ascii="Calibri Light" w:hAnsi="Calibri Light" w:cs="Calibri Light"/>
                <w:sz w:val="40"/>
                <w:szCs w:val="40"/>
              </w:rPr>
              <w:t xml:space="preserve">       </w:t>
            </w:r>
          </w:p>
        </w:tc>
      </w:tr>
    </w:tbl>
    <w:p w14:paraId="6FDF5C71" w14:textId="65447837" w:rsidR="00AB0610" w:rsidRPr="002B5A4F" w:rsidRDefault="007C05C1" w:rsidP="00422152">
      <w:pPr>
        <w:pStyle w:val="Heading1"/>
        <w:spacing w:before="0"/>
        <w:rPr>
          <w:rFonts w:ascii="Calibri Light" w:hAnsi="Calibri Light" w:cs="Calibri Light"/>
          <w:sz w:val="22"/>
          <w:szCs w:val="22"/>
        </w:rPr>
      </w:pPr>
      <w:r w:rsidRPr="002B5A4F">
        <w:rPr>
          <w:rFonts w:ascii="Calibri Light" w:hAnsi="Calibri Light" w:cs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3E9541" wp14:editId="27ECD42B">
                <wp:simplePos x="0" y="0"/>
                <wp:positionH relativeFrom="column">
                  <wp:posOffset>1793174</wp:posOffset>
                </wp:positionH>
                <wp:positionV relativeFrom="paragraph">
                  <wp:posOffset>59376</wp:posOffset>
                </wp:positionV>
                <wp:extent cx="130628" cy="118753"/>
                <wp:effectExtent l="0" t="0" r="22225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" cy="1187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848BD" id="Rectangle 8" o:spid="_x0000_s1026" style="position:absolute;margin-left:141.2pt;margin-top:4.7pt;width:10.3pt;height: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" fillcolor="window" strokecolor="windowText" strokeweight="2pt"/>
            </w:pict>
          </mc:Fallback>
        </mc:AlternateContent>
      </w:r>
      <w:r w:rsidR="00AB0610" w:rsidRPr="002B5A4F">
        <w:rPr>
          <w:rFonts w:ascii="Calibri Light" w:hAnsi="Calibri Light" w:cs="Calibri Light"/>
        </w:rPr>
        <w:t xml:space="preserve">AWARD CATEGORY </w:t>
      </w:r>
      <w:r w:rsidR="00AB0610" w:rsidRPr="002B5A4F">
        <w:rPr>
          <w:rFonts w:ascii="Calibri Light" w:hAnsi="Calibri Light" w:cs="Calibri Light"/>
        </w:rPr>
        <w:tab/>
      </w:r>
      <w:r w:rsidR="00525D31" w:rsidRPr="002B5A4F">
        <w:rPr>
          <w:rFonts w:ascii="Calibri Light" w:hAnsi="Calibri Light" w:cs="Calibri Light"/>
        </w:rPr>
        <w:tab/>
      </w:r>
      <w:r w:rsidRPr="002B5A4F">
        <w:rPr>
          <w:rFonts w:ascii="Calibri Light" w:hAnsi="Calibri Light" w:cs="Calibri Light"/>
          <w:sz w:val="20"/>
          <w:szCs w:val="20"/>
        </w:rPr>
        <w:t xml:space="preserve">      </w:t>
      </w:r>
      <w:r w:rsidR="00AB0610" w:rsidRPr="002B5A4F">
        <w:rPr>
          <w:rFonts w:ascii="Calibri Light" w:hAnsi="Calibri Light" w:cs="Calibri Light"/>
          <w:sz w:val="22"/>
          <w:szCs w:val="22"/>
        </w:rPr>
        <w:t xml:space="preserve">CITIZEN OF THE YEAR </w:t>
      </w:r>
    </w:p>
    <w:p w14:paraId="1BB73F45" w14:textId="08521626" w:rsidR="00467865" w:rsidRPr="002B5A4F" w:rsidRDefault="007C05C1" w:rsidP="00422152">
      <w:pPr>
        <w:pStyle w:val="Heading1"/>
        <w:spacing w:before="0"/>
        <w:ind w:left="2160" w:firstLine="720"/>
        <w:rPr>
          <w:rFonts w:ascii="Calibri Light" w:hAnsi="Calibri Light" w:cs="Calibri Light"/>
          <w:sz w:val="22"/>
          <w:szCs w:val="22"/>
        </w:rPr>
      </w:pPr>
      <w:r w:rsidRPr="002B5A4F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0B3ECA" wp14:editId="66C58088">
                <wp:simplePos x="0" y="0"/>
                <wp:positionH relativeFrom="column">
                  <wp:posOffset>1795145</wp:posOffset>
                </wp:positionH>
                <wp:positionV relativeFrom="paragraph">
                  <wp:posOffset>12700</wp:posOffset>
                </wp:positionV>
                <wp:extent cx="130175" cy="118745"/>
                <wp:effectExtent l="0" t="0" r="2222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C2F55" id="Rectangle 7" o:spid="_x0000_s1026" style="position:absolute;margin-left:141.35pt;margin-top:1pt;width:10.25pt;height: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" fillcolor="window" strokecolor="windowText" strokeweight="2pt"/>
            </w:pict>
          </mc:Fallback>
        </mc:AlternateContent>
      </w:r>
      <w:r w:rsidRPr="002B5A4F">
        <w:rPr>
          <w:rFonts w:ascii="Calibri Light" w:hAnsi="Calibri Light" w:cs="Calibri Light"/>
          <w:sz w:val="22"/>
          <w:szCs w:val="22"/>
        </w:rPr>
        <w:t xml:space="preserve">      </w:t>
      </w:r>
      <w:r w:rsidR="00AB0610" w:rsidRPr="002B5A4F">
        <w:rPr>
          <w:rFonts w:ascii="Calibri Light" w:hAnsi="Calibri Light" w:cs="Calibri Light"/>
          <w:sz w:val="22"/>
          <w:szCs w:val="22"/>
        </w:rPr>
        <w:t xml:space="preserve">SENIOR CITIZEN OF THE YEAR </w:t>
      </w:r>
      <w:r w:rsidR="00AB0610" w:rsidRPr="002B5A4F">
        <w:rPr>
          <w:rFonts w:ascii="Calibri Light" w:hAnsi="Calibri Light" w:cs="Calibri Light"/>
          <w:b w:val="0"/>
          <w:bCs/>
          <w:sz w:val="22"/>
          <w:szCs w:val="22"/>
        </w:rPr>
        <w:t>(65+)</w:t>
      </w:r>
    </w:p>
    <w:p w14:paraId="52545944" w14:textId="4770865B" w:rsidR="00AB0610" w:rsidRPr="002B5A4F" w:rsidRDefault="007C05C1" w:rsidP="00422152">
      <w:pPr>
        <w:pStyle w:val="Heading1"/>
        <w:spacing w:before="0"/>
        <w:ind w:left="2160" w:firstLine="720"/>
        <w:rPr>
          <w:rFonts w:ascii="Calibri Light" w:hAnsi="Calibri Light" w:cs="Calibri Light"/>
          <w:sz w:val="22"/>
          <w:szCs w:val="22"/>
        </w:rPr>
      </w:pPr>
      <w:r w:rsidRPr="002B5A4F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B9444D" wp14:editId="72291E94">
                <wp:simplePos x="0" y="0"/>
                <wp:positionH relativeFrom="column">
                  <wp:posOffset>1796143</wp:posOffset>
                </wp:positionH>
                <wp:positionV relativeFrom="paragraph">
                  <wp:posOffset>20073</wp:posOffset>
                </wp:positionV>
                <wp:extent cx="130628" cy="118753"/>
                <wp:effectExtent l="0" t="0" r="2222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" cy="1187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AB092" id="Rectangle 5" o:spid="_x0000_s1026" style="position:absolute;margin-left:141.45pt;margin-top:1.6pt;width:10.3pt;height: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" fillcolor="white [3212]" strokecolor="black [3213]" strokeweight="2pt"/>
            </w:pict>
          </mc:Fallback>
        </mc:AlternateContent>
      </w:r>
      <w:r w:rsidRPr="002B5A4F">
        <w:rPr>
          <w:rFonts w:ascii="Calibri Light" w:hAnsi="Calibri Light" w:cs="Calibri Light"/>
          <w:sz w:val="22"/>
          <w:szCs w:val="22"/>
        </w:rPr>
        <w:t xml:space="preserve">      </w:t>
      </w:r>
      <w:r w:rsidR="00AB0610" w:rsidRPr="002B5A4F">
        <w:rPr>
          <w:rFonts w:ascii="Calibri Light" w:hAnsi="Calibri Light" w:cs="Calibri Light"/>
          <w:sz w:val="22"/>
          <w:szCs w:val="22"/>
        </w:rPr>
        <w:t xml:space="preserve">YOUNG CITIZEN OF THE YEAR </w:t>
      </w:r>
      <w:r w:rsidR="00AB0610" w:rsidRPr="002B5A4F">
        <w:rPr>
          <w:rFonts w:ascii="Calibri Light" w:hAnsi="Calibri Light" w:cs="Calibri Light"/>
          <w:b w:val="0"/>
          <w:bCs/>
          <w:sz w:val="22"/>
          <w:szCs w:val="22"/>
        </w:rPr>
        <w:t>(16YRS-30YRS)</w:t>
      </w:r>
      <w:r w:rsidR="00AB0610" w:rsidRPr="002B5A4F">
        <w:rPr>
          <w:rFonts w:ascii="Calibri Light" w:hAnsi="Calibri Light" w:cs="Calibri Light"/>
          <w:sz w:val="22"/>
          <w:szCs w:val="22"/>
        </w:rPr>
        <w:t xml:space="preserve">    </w:t>
      </w:r>
    </w:p>
    <w:p w14:paraId="270363EE" w14:textId="3D03F69D" w:rsidR="00AB0610" w:rsidRPr="002B5A4F" w:rsidRDefault="00FB03BC" w:rsidP="00AB0610">
      <w:pPr>
        <w:rPr>
          <w:rFonts w:ascii="Calibri Light" w:hAnsi="Calibri Light" w:cs="Calibri Light"/>
        </w:rPr>
      </w:pPr>
      <w:r w:rsidRPr="002B5A4F">
        <w:rPr>
          <w:rFonts w:ascii="Calibri Light" w:hAnsi="Calibri Light" w:cs="Calibri Light"/>
        </w:rPr>
        <w:t>Please complete the details of who you want to nominate below:</w:t>
      </w:r>
    </w:p>
    <w:p w14:paraId="6002E8D2" w14:textId="773DFCF4" w:rsidR="00856C35" w:rsidRPr="002B5A4F" w:rsidRDefault="00AB0610" w:rsidP="00856C35">
      <w:pPr>
        <w:pStyle w:val="Heading2"/>
        <w:rPr>
          <w:rFonts w:ascii="Calibri Light" w:hAnsi="Calibri Light" w:cs="Calibri Light"/>
        </w:rPr>
      </w:pPr>
      <w:r w:rsidRPr="002B5A4F">
        <w:rPr>
          <w:rFonts w:ascii="Calibri Light" w:hAnsi="Calibri Light" w:cs="Calibri Light"/>
        </w:rPr>
        <w:t>NOMINEE DETAILS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68"/>
        <w:gridCol w:w="1200"/>
        <w:gridCol w:w="3828"/>
        <w:gridCol w:w="3984"/>
      </w:tblGrid>
      <w:tr w:rsidR="00AB0610" w:rsidRPr="002B5A4F" w14:paraId="312000A7" w14:textId="77777777" w:rsidTr="00AB0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68" w:type="dxa"/>
          </w:tcPr>
          <w:p w14:paraId="6AAAA750" w14:textId="77777777" w:rsidR="00AB0610" w:rsidRPr="002B5A4F" w:rsidRDefault="00AB0610" w:rsidP="00490804">
            <w:pPr>
              <w:rPr>
                <w:rFonts w:ascii="Calibri Light" w:hAnsi="Calibri Light" w:cs="Calibri Light"/>
              </w:rPr>
            </w:pPr>
            <w:r w:rsidRPr="002B5A4F">
              <w:rPr>
                <w:rFonts w:ascii="Calibri Light" w:hAnsi="Calibri Light" w:cs="Calibri Light"/>
              </w:rPr>
              <w:t>Full Name: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FE19EE6" w14:textId="77777777" w:rsidR="00AB0610" w:rsidRPr="002B5A4F" w:rsidRDefault="00AB0610" w:rsidP="00440CD8">
            <w:pPr>
              <w:pStyle w:val="FieldText"/>
              <w:rPr>
                <w:rFonts w:ascii="Calibri Light" w:hAnsi="Calibri Light" w:cs="Calibri Light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7D99BA8A" w14:textId="77777777" w:rsidR="00AB0610" w:rsidRPr="002B5A4F" w:rsidRDefault="00AB0610" w:rsidP="00440CD8">
            <w:pPr>
              <w:pStyle w:val="FieldText"/>
              <w:rPr>
                <w:rFonts w:ascii="Calibri Light" w:hAnsi="Calibri Light" w:cs="Calibri Light"/>
              </w:rPr>
            </w:pP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14:paraId="0D9629EF" w14:textId="77777777" w:rsidR="00AB0610" w:rsidRPr="002B5A4F" w:rsidRDefault="00AB0610" w:rsidP="00440CD8">
            <w:pPr>
              <w:pStyle w:val="FieldText"/>
              <w:rPr>
                <w:rFonts w:ascii="Calibri Light" w:hAnsi="Calibri Light" w:cs="Calibri Light"/>
              </w:rPr>
            </w:pPr>
          </w:p>
        </w:tc>
      </w:tr>
      <w:tr w:rsidR="00AB0610" w:rsidRPr="002B5A4F" w14:paraId="726C5B45" w14:textId="77777777" w:rsidTr="00AB0610">
        <w:tc>
          <w:tcPr>
            <w:tcW w:w="1068" w:type="dxa"/>
          </w:tcPr>
          <w:p w14:paraId="33C5E395" w14:textId="77777777" w:rsidR="00AB0610" w:rsidRPr="002B5A4F" w:rsidRDefault="00AB0610" w:rsidP="00440CD8">
            <w:pPr>
              <w:rPr>
                <w:rFonts w:ascii="Calibri Light" w:hAnsi="Calibri Light" w:cs="Calibri Light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49B88799" w14:textId="062B7716" w:rsidR="00AB0610" w:rsidRPr="002B5A4F" w:rsidRDefault="00AB0610" w:rsidP="00490804">
            <w:pPr>
              <w:pStyle w:val="Heading3"/>
              <w:rPr>
                <w:rFonts w:ascii="Calibri Light" w:hAnsi="Calibri Light" w:cs="Calibri Light"/>
              </w:rPr>
            </w:pPr>
            <w:r w:rsidRPr="002B5A4F">
              <w:rPr>
                <w:rFonts w:ascii="Calibri Light" w:hAnsi="Calibri Light" w:cs="Calibri Light"/>
              </w:rPr>
              <w:t>TITLE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4736C276" w14:textId="0441FF2E" w:rsidR="00AB0610" w:rsidRPr="002B5A4F" w:rsidRDefault="00AB0610" w:rsidP="00490804">
            <w:pPr>
              <w:pStyle w:val="Heading3"/>
              <w:rPr>
                <w:rFonts w:ascii="Calibri Light" w:hAnsi="Calibri Light" w:cs="Calibri Light"/>
              </w:rPr>
            </w:pPr>
            <w:r w:rsidRPr="002B5A4F">
              <w:rPr>
                <w:rFonts w:ascii="Calibri Light" w:hAnsi="Calibri Light" w:cs="Calibri Light"/>
              </w:rPr>
              <w:t>SURNAME</w:t>
            </w:r>
          </w:p>
        </w:tc>
        <w:tc>
          <w:tcPr>
            <w:tcW w:w="3984" w:type="dxa"/>
            <w:tcBorders>
              <w:top w:val="single" w:sz="4" w:space="0" w:color="auto"/>
            </w:tcBorders>
          </w:tcPr>
          <w:p w14:paraId="1ACF0675" w14:textId="7A6D7718" w:rsidR="00AB0610" w:rsidRPr="002B5A4F" w:rsidRDefault="00AB0610" w:rsidP="00490804">
            <w:pPr>
              <w:pStyle w:val="Heading3"/>
              <w:rPr>
                <w:rFonts w:ascii="Calibri Light" w:hAnsi="Calibri Light" w:cs="Calibri Light"/>
              </w:rPr>
            </w:pPr>
            <w:r w:rsidRPr="002B5A4F">
              <w:rPr>
                <w:rFonts w:ascii="Calibri Light" w:hAnsi="Calibri Light" w:cs="Calibri Light"/>
              </w:rPr>
              <w:t>FIRST</w:t>
            </w:r>
          </w:p>
        </w:tc>
      </w:tr>
    </w:tbl>
    <w:p w14:paraId="41F667EB" w14:textId="77777777" w:rsidR="00856C35" w:rsidRPr="002B5A4F" w:rsidRDefault="00856C35">
      <w:pPr>
        <w:rPr>
          <w:rFonts w:ascii="Calibri Light" w:hAnsi="Calibri Light" w:cs="Calibri Light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2B5A4F" w14:paraId="15E2625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4FD73F8" w14:textId="77777777" w:rsidR="00A82BA3" w:rsidRPr="002B5A4F" w:rsidRDefault="00A82BA3" w:rsidP="00490804">
            <w:pPr>
              <w:rPr>
                <w:rFonts w:ascii="Calibri Light" w:hAnsi="Calibri Light" w:cs="Calibri Light"/>
              </w:rPr>
            </w:pPr>
            <w:r w:rsidRPr="002B5A4F">
              <w:rPr>
                <w:rFonts w:ascii="Calibri Light" w:hAnsi="Calibri Light" w:cs="Calibri Light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A56C384" w14:textId="77777777" w:rsidR="00A82BA3" w:rsidRPr="002B5A4F" w:rsidRDefault="00A82BA3" w:rsidP="00440CD8">
            <w:pPr>
              <w:pStyle w:val="FieldText"/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D97714C" w14:textId="77777777" w:rsidR="00A82BA3" w:rsidRPr="002B5A4F" w:rsidRDefault="00A82BA3" w:rsidP="00440CD8">
            <w:pPr>
              <w:pStyle w:val="FieldText"/>
              <w:rPr>
                <w:rFonts w:ascii="Calibri Light" w:hAnsi="Calibri Light" w:cs="Calibri Light"/>
              </w:rPr>
            </w:pPr>
          </w:p>
        </w:tc>
      </w:tr>
      <w:tr w:rsidR="00856C35" w:rsidRPr="002B5A4F" w14:paraId="1C53BA4C" w14:textId="77777777" w:rsidTr="00FF1313">
        <w:tc>
          <w:tcPr>
            <w:tcW w:w="1081" w:type="dxa"/>
          </w:tcPr>
          <w:p w14:paraId="28E3E632" w14:textId="77777777" w:rsidR="00856C35" w:rsidRPr="002B5A4F" w:rsidRDefault="00856C35" w:rsidP="00440CD8">
            <w:pPr>
              <w:rPr>
                <w:rFonts w:ascii="Calibri Light" w:hAnsi="Calibri Light" w:cs="Calibri Light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4A02DB4A" w14:textId="77777777" w:rsidR="00856C35" w:rsidRPr="002B5A4F" w:rsidRDefault="00856C35" w:rsidP="00490804">
            <w:pPr>
              <w:pStyle w:val="Heading3"/>
              <w:rPr>
                <w:rFonts w:ascii="Calibri Light" w:hAnsi="Calibri Light" w:cs="Calibri Light"/>
              </w:rPr>
            </w:pPr>
            <w:r w:rsidRPr="002B5A4F">
              <w:rPr>
                <w:rFonts w:ascii="Calibri Light" w:hAnsi="Calibri Light" w:cs="Calibri Light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AA37887" w14:textId="1A8CDFE9" w:rsidR="00856C35" w:rsidRPr="002B5A4F" w:rsidRDefault="00AB0610" w:rsidP="00490804">
            <w:pPr>
              <w:pStyle w:val="Heading3"/>
              <w:rPr>
                <w:rFonts w:ascii="Calibri Light" w:hAnsi="Calibri Light" w:cs="Calibri Light"/>
              </w:rPr>
            </w:pPr>
            <w:r w:rsidRPr="002B5A4F">
              <w:rPr>
                <w:rFonts w:ascii="Calibri Light" w:hAnsi="Calibri Light" w:cs="Calibri Light"/>
              </w:rPr>
              <w:t xml:space="preserve">Post Code </w:t>
            </w:r>
          </w:p>
        </w:tc>
      </w:tr>
    </w:tbl>
    <w:p w14:paraId="531EB4A0" w14:textId="77777777" w:rsidR="00856C35" w:rsidRPr="002B5A4F" w:rsidRDefault="00856C35">
      <w:pPr>
        <w:rPr>
          <w:rFonts w:ascii="Calibri Light" w:hAnsi="Calibri Light" w:cs="Calibri Light"/>
        </w:rPr>
      </w:pPr>
    </w:p>
    <w:tbl>
      <w:tblPr>
        <w:tblStyle w:val="PlainTable3"/>
        <w:tblW w:w="5000" w:type="pct"/>
        <w:jc w:val="center"/>
        <w:tblLayout w:type="fixed"/>
        <w:tblLook w:val="0620" w:firstRow="1" w:lastRow="0" w:firstColumn="0" w:lastColumn="0" w:noHBand="1" w:noVBand="1"/>
      </w:tblPr>
      <w:tblGrid>
        <w:gridCol w:w="1080"/>
        <w:gridCol w:w="905"/>
        <w:gridCol w:w="2551"/>
        <w:gridCol w:w="567"/>
        <w:gridCol w:w="4962"/>
        <w:gridCol w:w="15"/>
      </w:tblGrid>
      <w:tr w:rsidR="00841645" w:rsidRPr="002B5A4F" w14:paraId="099601CA" w14:textId="77777777" w:rsidTr="00323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tcW w:w="1080" w:type="dxa"/>
            <w:tcBorders>
              <w:bottom w:val="none" w:sz="0" w:space="0" w:color="auto"/>
            </w:tcBorders>
          </w:tcPr>
          <w:p w14:paraId="0E07FD07" w14:textId="77777777" w:rsidR="00841645" w:rsidRPr="002B5A4F" w:rsidRDefault="00841645" w:rsidP="00490804">
            <w:pPr>
              <w:rPr>
                <w:rFonts w:ascii="Calibri Light" w:hAnsi="Calibri Light" w:cs="Calibri Light"/>
              </w:rPr>
            </w:pPr>
            <w:r w:rsidRPr="002B5A4F">
              <w:rPr>
                <w:rFonts w:ascii="Calibri Light" w:hAnsi="Calibri Light" w:cs="Calibri Light"/>
              </w:rPr>
              <w:t>Phone:</w:t>
            </w:r>
          </w:p>
        </w:tc>
        <w:tc>
          <w:tcPr>
            <w:tcW w:w="3456" w:type="dxa"/>
            <w:gridSpan w:val="2"/>
            <w:tcBorders>
              <w:bottom w:val="single" w:sz="4" w:space="0" w:color="auto"/>
            </w:tcBorders>
          </w:tcPr>
          <w:p w14:paraId="6382C112" w14:textId="77777777" w:rsidR="00841645" w:rsidRPr="002B5A4F" w:rsidRDefault="00841645" w:rsidP="00856C35">
            <w:pPr>
              <w:pStyle w:val="FieldText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bottom w:val="none" w:sz="0" w:space="0" w:color="auto"/>
            </w:tcBorders>
          </w:tcPr>
          <w:p w14:paraId="2A35ACFA" w14:textId="7F78DF28" w:rsidR="00841645" w:rsidRPr="002B5A4F" w:rsidRDefault="00C92A3C" w:rsidP="00AB0610">
            <w:pPr>
              <w:pStyle w:val="Heading4"/>
              <w:jc w:val="left"/>
              <w:rPr>
                <w:rFonts w:ascii="Calibri Light" w:hAnsi="Calibri Light" w:cs="Calibri Light"/>
              </w:rPr>
            </w:pPr>
            <w:r w:rsidRPr="002B5A4F">
              <w:rPr>
                <w:rFonts w:ascii="Calibri Light" w:hAnsi="Calibri Light" w:cs="Calibri Light"/>
              </w:rPr>
              <w:t>E</w:t>
            </w:r>
            <w:r w:rsidR="003A41A1" w:rsidRPr="002B5A4F">
              <w:rPr>
                <w:rFonts w:ascii="Calibri Light" w:hAnsi="Calibri Light" w:cs="Calibri Light"/>
              </w:rPr>
              <w:t>mail</w:t>
            </w:r>
            <w:r w:rsidR="00AB0610" w:rsidRPr="002B5A4F">
              <w:rPr>
                <w:rFonts w:ascii="Calibri Light" w:hAnsi="Calibri Light" w:cs="Calibri Light"/>
              </w:rPr>
              <w:t xml:space="preserve">:     </w:t>
            </w:r>
          </w:p>
        </w:tc>
        <w:tc>
          <w:tcPr>
            <w:tcW w:w="4977" w:type="dxa"/>
            <w:gridSpan w:val="2"/>
            <w:tcBorders>
              <w:bottom w:val="single" w:sz="4" w:space="0" w:color="auto"/>
            </w:tcBorders>
          </w:tcPr>
          <w:p w14:paraId="6839B9B3" w14:textId="77777777" w:rsidR="00841645" w:rsidRPr="002B5A4F" w:rsidRDefault="00841645" w:rsidP="00440CD8">
            <w:pPr>
              <w:pStyle w:val="FieldText"/>
              <w:rPr>
                <w:rFonts w:ascii="Calibri Light" w:hAnsi="Calibri Light" w:cs="Calibri Light"/>
              </w:rPr>
            </w:pPr>
          </w:p>
        </w:tc>
      </w:tr>
      <w:tr w:rsidR="00603DD9" w:rsidRPr="00603DD9" w14:paraId="6ABB070C" w14:textId="77777777" w:rsidTr="00323D6E">
        <w:trPr>
          <w:trHeight w:val="288"/>
          <w:jc w:val="center"/>
        </w:trPr>
        <w:tc>
          <w:tcPr>
            <w:tcW w:w="1080" w:type="dxa"/>
          </w:tcPr>
          <w:p w14:paraId="4A70EB52" w14:textId="77777777" w:rsidR="00603DD9" w:rsidRPr="00603DD9" w:rsidRDefault="00603DD9" w:rsidP="006926DA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auto"/>
            </w:tcBorders>
          </w:tcPr>
          <w:p w14:paraId="69008ADE" w14:textId="77777777" w:rsidR="00603DD9" w:rsidRPr="00603DD9" w:rsidRDefault="00603DD9" w:rsidP="006926DA">
            <w:pPr>
              <w:pStyle w:val="FieldTex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14:paraId="54DC5DEF" w14:textId="77777777" w:rsidR="00603DD9" w:rsidRPr="00603DD9" w:rsidRDefault="00603DD9" w:rsidP="006926DA">
            <w:pPr>
              <w:pStyle w:val="Heading4"/>
              <w:jc w:val="lef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</w:tcBorders>
          </w:tcPr>
          <w:p w14:paraId="250C7A42" w14:textId="77777777" w:rsidR="00603DD9" w:rsidRPr="00603DD9" w:rsidRDefault="00603DD9" w:rsidP="006926DA">
            <w:pPr>
              <w:pStyle w:val="FieldTex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35427" w:rsidRPr="002B5A4F" w14:paraId="34970481" w14:textId="77777777" w:rsidTr="00323D6E">
        <w:trPr>
          <w:gridAfter w:val="1"/>
          <w:wAfter w:w="15" w:type="dxa"/>
          <w:trHeight w:val="103"/>
          <w:jc w:val="center"/>
        </w:trPr>
        <w:tc>
          <w:tcPr>
            <w:tcW w:w="1080" w:type="dxa"/>
          </w:tcPr>
          <w:p w14:paraId="700BAEC5" w14:textId="6DF35AB6" w:rsidR="00135427" w:rsidRPr="002B5A4F" w:rsidRDefault="00135427" w:rsidP="006926D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Age: 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3A9C6897" w14:textId="5040DDE5" w:rsidR="00135427" w:rsidRPr="00135427" w:rsidRDefault="00135427" w:rsidP="006926DA">
            <w:pPr>
              <w:pStyle w:val="FieldText"/>
              <w:rPr>
                <w:rFonts w:ascii="Calibri Light" w:hAnsi="Calibri Light" w:cs="Calibri Light"/>
                <w:b w:val="0"/>
                <w:bCs/>
                <w:i/>
                <w:iCs/>
              </w:rPr>
            </w:pPr>
            <w:r w:rsidRPr="00135427">
              <w:rPr>
                <w:rFonts w:ascii="Calibri Light" w:hAnsi="Calibri Light" w:cs="Calibri Light"/>
                <w:b w:val="0"/>
                <w:bCs/>
                <w:i/>
                <w:iCs/>
              </w:rPr>
              <w:t xml:space="preserve"> </w:t>
            </w:r>
            <w:r>
              <w:rPr>
                <w:rFonts w:ascii="Calibri Light" w:hAnsi="Calibri Light" w:cs="Calibri Light"/>
                <w:b w:val="0"/>
                <w:bCs/>
                <w:i/>
                <w:iCs/>
              </w:rPr>
              <w:t xml:space="preserve">                           </w:t>
            </w:r>
          </w:p>
        </w:tc>
        <w:tc>
          <w:tcPr>
            <w:tcW w:w="8080" w:type="dxa"/>
            <w:gridSpan w:val="3"/>
          </w:tcPr>
          <w:p w14:paraId="48A31CDC" w14:textId="176961F1" w:rsidR="00135427" w:rsidRPr="00135427" w:rsidRDefault="00323D6E" w:rsidP="006926DA">
            <w:pPr>
              <w:pStyle w:val="FieldText"/>
              <w:rPr>
                <w:rFonts w:ascii="Calibri Light" w:hAnsi="Calibri Light" w:cs="Calibri Light"/>
                <w:b w:val="0"/>
                <w:bCs/>
                <w:i/>
                <w:iCs/>
              </w:rPr>
            </w:pPr>
            <w:r>
              <w:rPr>
                <w:rFonts w:ascii="Calibri Light" w:hAnsi="Calibri Light" w:cs="Calibri Light"/>
                <w:b w:val="0"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="00135427" w:rsidRPr="00135427">
              <w:rPr>
                <w:rFonts w:ascii="Calibri Light" w:hAnsi="Calibri Light" w:cs="Calibri Light"/>
                <w:b w:val="0"/>
                <w:bCs/>
                <w:i/>
                <w:iCs/>
                <w:sz w:val="16"/>
                <w:szCs w:val="16"/>
              </w:rPr>
              <w:t>* If nominating for the Senior Citizen or Young Citizen, it is the responsibility of the nominator to ensure the nominee is eligibl</w:t>
            </w:r>
            <w:r>
              <w:rPr>
                <w:rFonts w:ascii="Calibri Light" w:hAnsi="Calibri Light" w:cs="Calibri Light"/>
                <w:b w:val="0"/>
                <w:bCs/>
                <w:i/>
                <w:iCs/>
                <w:sz w:val="16"/>
                <w:szCs w:val="16"/>
              </w:rPr>
              <w:t>e</w:t>
            </w:r>
          </w:p>
        </w:tc>
      </w:tr>
    </w:tbl>
    <w:p w14:paraId="67A2DF9F" w14:textId="69408361" w:rsidR="00330050" w:rsidRPr="002B5A4F" w:rsidRDefault="00525D31" w:rsidP="00525D31">
      <w:pPr>
        <w:pStyle w:val="Heading2"/>
        <w:tabs>
          <w:tab w:val="center" w:pos="5040"/>
        </w:tabs>
        <w:jc w:val="left"/>
        <w:rPr>
          <w:rFonts w:ascii="Calibri Light" w:hAnsi="Calibri Light" w:cs="Calibri Light"/>
        </w:rPr>
      </w:pPr>
      <w:r w:rsidRPr="002B5A4F">
        <w:rPr>
          <w:rFonts w:ascii="Calibri Light" w:hAnsi="Calibri Light" w:cs="Calibri Light"/>
        </w:rPr>
        <w:tab/>
      </w:r>
      <w:r w:rsidR="00FB03BC" w:rsidRPr="002B5A4F">
        <w:rPr>
          <w:rFonts w:ascii="Calibri Light" w:hAnsi="Calibri Light" w:cs="Calibri Light"/>
        </w:rPr>
        <w:t>NOMINATED BY DETAILS</w:t>
      </w:r>
      <w:r w:rsidR="00C20175" w:rsidRPr="002B5A4F">
        <w:rPr>
          <w:rFonts w:ascii="Calibri Light" w:hAnsi="Calibri Light" w:cs="Calibri Light"/>
        </w:rPr>
        <w:t xml:space="preserve"> </w:t>
      </w:r>
      <w:r w:rsidR="00C20175" w:rsidRPr="002B5A4F">
        <w:rPr>
          <w:rFonts w:ascii="Calibri Light" w:hAnsi="Calibri Light" w:cs="Calibri Light"/>
          <w:sz w:val="16"/>
          <w:szCs w:val="16"/>
        </w:rPr>
        <w:t>(submit your details – person submitting nomination)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68"/>
        <w:gridCol w:w="1200"/>
        <w:gridCol w:w="3828"/>
        <w:gridCol w:w="3984"/>
      </w:tblGrid>
      <w:tr w:rsidR="00FB03BC" w:rsidRPr="002B5A4F" w14:paraId="385FC005" w14:textId="77777777" w:rsidTr="00603D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68" w:type="dxa"/>
          </w:tcPr>
          <w:p w14:paraId="7141B56F" w14:textId="77777777" w:rsidR="00FB03BC" w:rsidRPr="002B5A4F" w:rsidRDefault="00FB03BC" w:rsidP="00FC2CF1">
            <w:pPr>
              <w:rPr>
                <w:rFonts w:ascii="Calibri Light" w:hAnsi="Calibri Light" w:cs="Calibri Light"/>
              </w:rPr>
            </w:pPr>
            <w:r w:rsidRPr="002B5A4F">
              <w:rPr>
                <w:rFonts w:ascii="Calibri Light" w:hAnsi="Calibri Light" w:cs="Calibri Light"/>
              </w:rPr>
              <w:t>Full Name: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00DA4BA1" w14:textId="77777777" w:rsidR="00FB03BC" w:rsidRPr="002B5A4F" w:rsidRDefault="00FB03BC" w:rsidP="00FC2CF1">
            <w:pPr>
              <w:pStyle w:val="FieldText"/>
              <w:rPr>
                <w:rFonts w:ascii="Calibri Light" w:hAnsi="Calibri Light" w:cs="Calibri Light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51940CF8" w14:textId="77777777" w:rsidR="00FB03BC" w:rsidRPr="002B5A4F" w:rsidRDefault="00FB03BC" w:rsidP="00FC2CF1">
            <w:pPr>
              <w:pStyle w:val="FieldText"/>
              <w:rPr>
                <w:rFonts w:ascii="Calibri Light" w:hAnsi="Calibri Light" w:cs="Calibri Light"/>
              </w:rPr>
            </w:pP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14:paraId="37C269C0" w14:textId="77777777" w:rsidR="00FB03BC" w:rsidRPr="002B5A4F" w:rsidRDefault="00FB03BC" w:rsidP="00FC2CF1">
            <w:pPr>
              <w:pStyle w:val="FieldText"/>
              <w:rPr>
                <w:rFonts w:ascii="Calibri Light" w:hAnsi="Calibri Light" w:cs="Calibri Light"/>
              </w:rPr>
            </w:pPr>
          </w:p>
        </w:tc>
      </w:tr>
      <w:tr w:rsidR="00FB03BC" w:rsidRPr="002B5A4F" w14:paraId="17A7E782" w14:textId="77777777" w:rsidTr="00603DD9">
        <w:tc>
          <w:tcPr>
            <w:tcW w:w="1068" w:type="dxa"/>
          </w:tcPr>
          <w:p w14:paraId="4C564E6A" w14:textId="77777777" w:rsidR="00FB03BC" w:rsidRPr="002B5A4F" w:rsidRDefault="00FB03BC" w:rsidP="00FC2CF1">
            <w:pPr>
              <w:rPr>
                <w:rFonts w:ascii="Calibri Light" w:hAnsi="Calibri Light" w:cs="Calibri Light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260B271B" w14:textId="77777777" w:rsidR="00FB03BC" w:rsidRPr="002B5A4F" w:rsidRDefault="00FB03BC" w:rsidP="00FC2CF1">
            <w:pPr>
              <w:pStyle w:val="Heading3"/>
              <w:rPr>
                <w:rFonts w:ascii="Calibri Light" w:hAnsi="Calibri Light" w:cs="Calibri Light"/>
              </w:rPr>
            </w:pPr>
            <w:r w:rsidRPr="002B5A4F">
              <w:rPr>
                <w:rFonts w:ascii="Calibri Light" w:hAnsi="Calibri Light" w:cs="Calibri Light"/>
              </w:rPr>
              <w:t>TITLE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14E7EE2F" w14:textId="77777777" w:rsidR="00FB03BC" w:rsidRPr="002B5A4F" w:rsidRDefault="00FB03BC" w:rsidP="00FC2CF1">
            <w:pPr>
              <w:pStyle w:val="Heading3"/>
              <w:rPr>
                <w:rFonts w:ascii="Calibri Light" w:hAnsi="Calibri Light" w:cs="Calibri Light"/>
              </w:rPr>
            </w:pPr>
            <w:r w:rsidRPr="002B5A4F">
              <w:rPr>
                <w:rFonts w:ascii="Calibri Light" w:hAnsi="Calibri Light" w:cs="Calibri Light"/>
              </w:rPr>
              <w:t>SURNAME</w:t>
            </w:r>
          </w:p>
        </w:tc>
        <w:tc>
          <w:tcPr>
            <w:tcW w:w="3984" w:type="dxa"/>
            <w:tcBorders>
              <w:top w:val="single" w:sz="4" w:space="0" w:color="auto"/>
            </w:tcBorders>
          </w:tcPr>
          <w:p w14:paraId="20A93D78" w14:textId="77777777" w:rsidR="00FB03BC" w:rsidRPr="002B5A4F" w:rsidRDefault="00FB03BC" w:rsidP="00FC2CF1">
            <w:pPr>
              <w:pStyle w:val="Heading3"/>
              <w:rPr>
                <w:rFonts w:ascii="Calibri Light" w:hAnsi="Calibri Light" w:cs="Calibri Light"/>
              </w:rPr>
            </w:pPr>
            <w:r w:rsidRPr="002B5A4F">
              <w:rPr>
                <w:rFonts w:ascii="Calibri Light" w:hAnsi="Calibri Light" w:cs="Calibri Light"/>
              </w:rPr>
              <w:t>FIRST</w:t>
            </w:r>
          </w:p>
        </w:tc>
      </w:tr>
    </w:tbl>
    <w:p w14:paraId="1F692192" w14:textId="77777777" w:rsidR="00FB03BC" w:rsidRPr="002B5A4F" w:rsidRDefault="00FB03BC" w:rsidP="00FB03BC">
      <w:pPr>
        <w:rPr>
          <w:rFonts w:ascii="Calibri Light" w:hAnsi="Calibri Light" w:cs="Calibri Light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FB03BC" w:rsidRPr="002B5A4F" w14:paraId="36F20C65" w14:textId="77777777" w:rsidTr="00FC2C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F39B27C" w14:textId="77777777" w:rsidR="00FB03BC" w:rsidRPr="002B5A4F" w:rsidRDefault="00FB03BC" w:rsidP="00FC2CF1">
            <w:pPr>
              <w:rPr>
                <w:rFonts w:ascii="Calibri Light" w:hAnsi="Calibri Light" w:cs="Calibri Light"/>
              </w:rPr>
            </w:pPr>
            <w:r w:rsidRPr="002B5A4F">
              <w:rPr>
                <w:rFonts w:ascii="Calibri Light" w:hAnsi="Calibri Light" w:cs="Calibri Light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3810DBA" w14:textId="77777777" w:rsidR="00FB03BC" w:rsidRPr="002B5A4F" w:rsidRDefault="00FB03BC" w:rsidP="00FC2CF1">
            <w:pPr>
              <w:pStyle w:val="FieldText"/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8F84169" w14:textId="77777777" w:rsidR="00FB03BC" w:rsidRPr="002B5A4F" w:rsidRDefault="00FB03BC" w:rsidP="00FC2CF1">
            <w:pPr>
              <w:pStyle w:val="FieldText"/>
              <w:rPr>
                <w:rFonts w:ascii="Calibri Light" w:hAnsi="Calibri Light" w:cs="Calibri Light"/>
              </w:rPr>
            </w:pPr>
          </w:p>
        </w:tc>
      </w:tr>
      <w:tr w:rsidR="00FB03BC" w:rsidRPr="002B5A4F" w14:paraId="1687CF25" w14:textId="77777777" w:rsidTr="00FC2CF1">
        <w:tc>
          <w:tcPr>
            <w:tcW w:w="1081" w:type="dxa"/>
          </w:tcPr>
          <w:p w14:paraId="7ED261D1" w14:textId="77777777" w:rsidR="00FB03BC" w:rsidRPr="002B5A4F" w:rsidRDefault="00FB03BC" w:rsidP="00FC2CF1">
            <w:pPr>
              <w:rPr>
                <w:rFonts w:ascii="Calibri Light" w:hAnsi="Calibri Light" w:cs="Calibri Light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67FF9B0A" w14:textId="77777777" w:rsidR="00FB03BC" w:rsidRPr="002B5A4F" w:rsidRDefault="00FB03BC" w:rsidP="00FC2CF1">
            <w:pPr>
              <w:pStyle w:val="Heading3"/>
              <w:rPr>
                <w:rFonts w:ascii="Calibri Light" w:hAnsi="Calibri Light" w:cs="Calibri Light"/>
              </w:rPr>
            </w:pPr>
            <w:r w:rsidRPr="002B5A4F">
              <w:rPr>
                <w:rFonts w:ascii="Calibri Light" w:hAnsi="Calibri Light" w:cs="Calibri Light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3EBC23F" w14:textId="77777777" w:rsidR="00FB03BC" w:rsidRPr="002B5A4F" w:rsidRDefault="00FB03BC" w:rsidP="00FC2CF1">
            <w:pPr>
              <w:pStyle w:val="Heading3"/>
              <w:rPr>
                <w:rFonts w:ascii="Calibri Light" w:hAnsi="Calibri Light" w:cs="Calibri Light"/>
              </w:rPr>
            </w:pPr>
            <w:r w:rsidRPr="002B5A4F">
              <w:rPr>
                <w:rFonts w:ascii="Calibri Light" w:hAnsi="Calibri Light" w:cs="Calibri Light"/>
              </w:rPr>
              <w:t xml:space="preserve">Post Code </w:t>
            </w:r>
          </w:p>
        </w:tc>
      </w:tr>
    </w:tbl>
    <w:p w14:paraId="73227343" w14:textId="77777777" w:rsidR="00FB03BC" w:rsidRPr="002B5A4F" w:rsidRDefault="00FB03BC" w:rsidP="00FB03BC">
      <w:pPr>
        <w:rPr>
          <w:rFonts w:ascii="Calibri Light" w:hAnsi="Calibri Light" w:cs="Calibri Light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456"/>
        <w:gridCol w:w="567"/>
        <w:gridCol w:w="4977"/>
      </w:tblGrid>
      <w:tr w:rsidR="00FB03BC" w:rsidRPr="002B5A4F" w14:paraId="6FD2C243" w14:textId="77777777" w:rsidTr="00525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BACD3B8" w14:textId="77777777" w:rsidR="00FB03BC" w:rsidRPr="002B5A4F" w:rsidRDefault="00FB03BC" w:rsidP="00FC2CF1">
            <w:pPr>
              <w:rPr>
                <w:rFonts w:ascii="Calibri Light" w:hAnsi="Calibri Light" w:cs="Calibri Light"/>
              </w:rPr>
            </w:pPr>
            <w:r w:rsidRPr="002B5A4F">
              <w:rPr>
                <w:rFonts w:ascii="Calibri Light" w:hAnsi="Calibri Light" w:cs="Calibri Light"/>
              </w:rPr>
              <w:t>Phone: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14:paraId="0042EF6C" w14:textId="77777777" w:rsidR="00FB03BC" w:rsidRPr="002B5A4F" w:rsidRDefault="00FB03BC" w:rsidP="00FC2CF1">
            <w:pPr>
              <w:pStyle w:val="FieldText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</w:tcPr>
          <w:p w14:paraId="22E7B0D8" w14:textId="77777777" w:rsidR="00FB03BC" w:rsidRPr="002B5A4F" w:rsidRDefault="00FB03BC" w:rsidP="00FC2CF1">
            <w:pPr>
              <w:pStyle w:val="Heading4"/>
              <w:jc w:val="left"/>
              <w:rPr>
                <w:rFonts w:ascii="Calibri Light" w:hAnsi="Calibri Light" w:cs="Calibri Light"/>
              </w:rPr>
            </w:pPr>
            <w:r w:rsidRPr="002B5A4F">
              <w:rPr>
                <w:rFonts w:ascii="Calibri Light" w:hAnsi="Calibri Light" w:cs="Calibri Light"/>
              </w:rPr>
              <w:t xml:space="preserve">Email:     </w:t>
            </w:r>
          </w:p>
        </w:tc>
        <w:tc>
          <w:tcPr>
            <w:tcW w:w="4977" w:type="dxa"/>
            <w:tcBorders>
              <w:bottom w:val="single" w:sz="4" w:space="0" w:color="auto"/>
            </w:tcBorders>
          </w:tcPr>
          <w:p w14:paraId="2D780133" w14:textId="77777777" w:rsidR="00FB03BC" w:rsidRPr="002B5A4F" w:rsidRDefault="00FB03BC" w:rsidP="00FC2CF1">
            <w:pPr>
              <w:pStyle w:val="FieldText"/>
              <w:rPr>
                <w:rFonts w:ascii="Calibri Light" w:hAnsi="Calibri Light" w:cs="Calibri Light"/>
              </w:rPr>
            </w:pPr>
          </w:p>
        </w:tc>
      </w:tr>
    </w:tbl>
    <w:p w14:paraId="3FAA4534" w14:textId="702798D5" w:rsidR="00330050" w:rsidRPr="002B5A4F" w:rsidRDefault="00FB03BC" w:rsidP="00330050">
      <w:pPr>
        <w:pStyle w:val="Heading2"/>
        <w:rPr>
          <w:rFonts w:ascii="Calibri Light" w:hAnsi="Calibri Light" w:cs="Calibri Light"/>
        </w:rPr>
      </w:pPr>
      <w:r w:rsidRPr="002B5A4F">
        <w:rPr>
          <w:rFonts w:ascii="Calibri Light" w:hAnsi="Calibri Light" w:cs="Calibri Light"/>
        </w:rPr>
        <w:t>REFEREES OR SUPPORT FOR THE NOMINATION</w:t>
      </w:r>
    </w:p>
    <w:p w14:paraId="022DC2C5" w14:textId="327AF615" w:rsidR="00330050" w:rsidRPr="002B5A4F" w:rsidRDefault="00330050" w:rsidP="00490804">
      <w:pPr>
        <w:pStyle w:val="Italic"/>
        <w:rPr>
          <w:rFonts w:ascii="Calibri Light" w:hAnsi="Calibri Light" w:cs="Calibri Light"/>
        </w:rPr>
      </w:pPr>
      <w:r w:rsidRPr="002B5A4F">
        <w:rPr>
          <w:rFonts w:ascii="Calibri Light" w:hAnsi="Calibri Light" w:cs="Calibri Light"/>
        </w:rPr>
        <w:t xml:space="preserve">Please list three </w:t>
      </w:r>
      <w:r w:rsidR="00C20175" w:rsidRPr="002B5A4F">
        <w:rPr>
          <w:rFonts w:ascii="Calibri Light" w:hAnsi="Calibri Light" w:cs="Calibri Light"/>
        </w:rPr>
        <w:t xml:space="preserve">details of up to 3 </w:t>
      </w:r>
      <w:r w:rsidRPr="002B5A4F">
        <w:rPr>
          <w:rFonts w:ascii="Calibri Light" w:hAnsi="Calibri Light" w:cs="Calibri Light"/>
        </w:rPr>
        <w:t>references</w:t>
      </w:r>
      <w:r w:rsidR="00C20175" w:rsidRPr="002B5A4F">
        <w:rPr>
          <w:rFonts w:ascii="Calibri Light" w:hAnsi="Calibri Light" w:cs="Calibri Light"/>
        </w:rPr>
        <w:t xml:space="preserve"> that can support your nomination.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1"/>
        <w:gridCol w:w="8"/>
        <w:gridCol w:w="1191"/>
        <w:gridCol w:w="2263"/>
        <w:gridCol w:w="567"/>
        <w:gridCol w:w="997"/>
        <w:gridCol w:w="2178"/>
        <w:gridCol w:w="1805"/>
      </w:tblGrid>
      <w:tr w:rsidR="00FB03BC" w:rsidRPr="002B5A4F" w14:paraId="4A107A89" w14:textId="77777777" w:rsidTr="00FB0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1" w:type="dxa"/>
          </w:tcPr>
          <w:p w14:paraId="168B9804" w14:textId="68E2F94F" w:rsidR="00FB03BC" w:rsidRPr="002B5A4F" w:rsidRDefault="00525D31" w:rsidP="00FB03BC">
            <w:pPr>
              <w:rPr>
                <w:rFonts w:ascii="Calibri Light" w:hAnsi="Calibri Light" w:cs="Calibri Light"/>
                <w:bCs w:val="0"/>
              </w:rPr>
            </w:pPr>
            <w:r w:rsidRPr="002B5A4F">
              <w:rPr>
                <w:rFonts w:ascii="Calibri Light" w:hAnsi="Calibri Light" w:cs="Calibri Light"/>
                <w:bCs w:val="0"/>
              </w:rPr>
              <w:t xml:space="preserve">1. </w:t>
            </w:r>
            <w:r w:rsidR="00FB03BC" w:rsidRPr="002B5A4F">
              <w:rPr>
                <w:rFonts w:ascii="Calibri Light" w:hAnsi="Calibri Light" w:cs="Calibri Light"/>
                <w:bCs w:val="0"/>
              </w:rPr>
              <w:t>Full Name: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</w:tcPr>
          <w:p w14:paraId="04538741" w14:textId="77777777" w:rsidR="00FB03BC" w:rsidRPr="002B5A4F" w:rsidRDefault="00FB03BC" w:rsidP="00FB03BC">
            <w:pPr>
              <w:rPr>
                <w:rFonts w:ascii="Calibri Light" w:hAnsi="Calibri Light" w:cs="Calibri Light"/>
                <w:b/>
                <w:bCs w:val="0"/>
                <w:szCs w:val="19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14:paraId="13788C20" w14:textId="77777777" w:rsidR="00FB03BC" w:rsidRPr="002B5A4F" w:rsidRDefault="00FB03BC" w:rsidP="00FB03BC">
            <w:pPr>
              <w:rPr>
                <w:rFonts w:ascii="Calibri Light" w:hAnsi="Calibri Light" w:cs="Calibri Light"/>
                <w:b/>
                <w:bCs w:val="0"/>
                <w:szCs w:val="19"/>
              </w:rPr>
            </w:pPr>
          </w:p>
        </w:tc>
        <w:tc>
          <w:tcPr>
            <w:tcW w:w="3983" w:type="dxa"/>
            <w:gridSpan w:val="2"/>
            <w:tcBorders>
              <w:bottom w:val="single" w:sz="4" w:space="0" w:color="auto"/>
            </w:tcBorders>
          </w:tcPr>
          <w:p w14:paraId="12A4745B" w14:textId="77777777" w:rsidR="00FB03BC" w:rsidRPr="002B5A4F" w:rsidRDefault="00FB03BC" w:rsidP="00FB03BC">
            <w:pPr>
              <w:rPr>
                <w:rFonts w:ascii="Calibri Light" w:hAnsi="Calibri Light" w:cs="Calibri Light"/>
                <w:b/>
                <w:bCs w:val="0"/>
                <w:szCs w:val="19"/>
              </w:rPr>
            </w:pPr>
          </w:p>
        </w:tc>
      </w:tr>
      <w:tr w:rsidR="00FB03BC" w:rsidRPr="002B5A4F" w14:paraId="08FE6BBB" w14:textId="77777777" w:rsidTr="00FB03BC">
        <w:tc>
          <w:tcPr>
            <w:tcW w:w="1071" w:type="dxa"/>
          </w:tcPr>
          <w:p w14:paraId="7539AB70" w14:textId="77777777" w:rsidR="00FB03BC" w:rsidRPr="002B5A4F" w:rsidRDefault="00FB03BC" w:rsidP="00FB03BC">
            <w:pPr>
              <w:rPr>
                <w:rFonts w:ascii="Calibri Light" w:hAnsi="Calibri Light" w:cs="Calibri Light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14:paraId="4072E771" w14:textId="77777777" w:rsidR="00FB03BC" w:rsidRPr="002B5A4F" w:rsidRDefault="00FB03BC" w:rsidP="00FB03BC">
            <w:pPr>
              <w:outlineLvl w:val="2"/>
              <w:rPr>
                <w:rFonts w:ascii="Calibri Light" w:hAnsi="Calibri Light" w:cs="Calibri Light"/>
                <w:i/>
                <w:sz w:val="16"/>
              </w:rPr>
            </w:pPr>
            <w:r w:rsidRPr="002B5A4F">
              <w:rPr>
                <w:rFonts w:ascii="Calibri Light" w:hAnsi="Calibri Light" w:cs="Calibri Light"/>
                <w:i/>
                <w:sz w:val="16"/>
              </w:rPr>
              <w:t>TITLE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</w:tcPr>
          <w:p w14:paraId="1325A85B" w14:textId="77777777" w:rsidR="00FB03BC" w:rsidRPr="002B5A4F" w:rsidRDefault="00FB03BC" w:rsidP="00FB03BC">
            <w:pPr>
              <w:outlineLvl w:val="2"/>
              <w:rPr>
                <w:rFonts w:ascii="Calibri Light" w:hAnsi="Calibri Light" w:cs="Calibri Light"/>
                <w:i/>
                <w:sz w:val="16"/>
              </w:rPr>
            </w:pPr>
            <w:r w:rsidRPr="002B5A4F">
              <w:rPr>
                <w:rFonts w:ascii="Calibri Light" w:hAnsi="Calibri Light" w:cs="Calibri Light"/>
                <w:i/>
                <w:sz w:val="16"/>
              </w:rPr>
              <w:t>SURNAME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</w:tcBorders>
          </w:tcPr>
          <w:p w14:paraId="26B8576B" w14:textId="77777777" w:rsidR="00FB03BC" w:rsidRPr="002B5A4F" w:rsidRDefault="00FB03BC" w:rsidP="00FB03BC">
            <w:pPr>
              <w:outlineLvl w:val="2"/>
              <w:rPr>
                <w:rFonts w:ascii="Calibri Light" w:hAnsi="Calibri Light" w:cs="Calibri Light"/>
                <w:i/>
                <w:sz w:val="16"/>
              </w:rPr>
            </w:pPr>
            <w:r w:rsidRPr="002B5A4F">
              <w:rPr>
                <w:rFonts w:ascii="Calibri Light" w:hAnsi="Calibri Light" w:cs="Calibri Light"/>
                <w:i/>
                <w:sz w:val="16"/>
              </w:rPr>
              <w:t>FIRST</w:t>
            </w:r>
          </w:p>
        </w:tc>
      </w:tr>
      <w:tr w:rsidR="00FB03BC" w:rsidRPr="002B5A4F" w14:paraId="5D1D44F3" w14:textId="77777777" w:rsidTr="00FB03BC">
        <w:trPr>
          <w:trHeight w:val="288"/>
        </w:trPr>
        <w:tc>
          <w:tcPr>
            <w:tcW w:w="1079" w:type="dxa"/>
            <w:gridSpan w:val="2"/>
          </w:tcPr>
          <w:p w14:paraId="3F3B5903" w14:textId="77777777" w:rsidR="00FB03BC" w:rsidRPr="002B5A4F" w:rsidRDefault="00FB03BC" w:rsidP="00FB03BC">
            <w:pPr>
              <w:rPr>
                <w:rFonts w:ascii="Calibri Light" w:hAnsi="Calibri Light" w:cs="Calibri Light"/>
              </w:rPr>
            </w:pPr>
            <w:r w:rsidRPr="002B5A4F">
              <w:rPr>
                <w:rFonts w:ascii="Calibri Light" w:hAnsi="Calibri Light" w:cs="Calibri Light"/>
              </w:rPr>
              <w:t>Address:</w:t>
            </w:r>
          </w:p>
        </w:tc>
        <w:tc>
          <w:tcPr>
            <w:tcW w:w="7196" w:type="dxa"/>
            <w:gridSpan w:val="5"/>
            <w:tcBorders>
              <w:bottom w:val="single" w:sz="4" w:space="0" w:color="auto"/>
            </w:tcBorders>
          </w:tcPr>
          <w:p w14:paraId="62D2AF7D" w14:textId="77777777" w:rsidR="00FB03BC" w:rsidRPr="002B5A4F" w:rsidRDefault="00FB03BC" w:rsidP="00FB03BC">
            <w:pPr>
              <w:rPr>
                <w:rFonts w:ascii="Calibri Light" w:hAnsi="Calibri Light" w:cs="Calibri Light"/>
                <w:b/>
                <w:szCs w:val="19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47A341BA" w14:textId="77777777" w:rsidR="00FB03BC" w:rsidRPr="002B5A4F" w:rsidRDefault="00FB03BC" w:rsidP="00FB03BC">
            <w:pPr>
              <w:rPr>
                <w:rFonts w:ascii="Calibri Light" w:hAnsi="Calibri Light" w:cs="Calibri Light"/>
                <w:b/>
                <w:szCs w:val="19"/>
              </w:rPr>
            </w:pPr>
          </w:p>
        </w:tc>
      </w:tr>
      <w:tr w:rsidR="00FB03BC" w:rsidRPr="002B5A4F" w14:paraId="44481472" w14:textId="77777777" w:rsidTr="00FB03BC">
        <w:tc>
          <w:tcPr>
            <w:tcW w:w="1079" w:type="dxa"/>
            <w:gridSpan w:val="2"/>
          </w:tcPr>
          <w:p w14:paraId="46EB09F3" w14:textId="77777777" w:rsidR="00FB03BC" w:rsidRPr="002B5A4F" w:rsidRDefault="00FB03BC" w:rsidP="00FB03BC">
            <w:pPr>
              <w:rPr>
                <w:rFonts w:ascii="Calibri Light" w:hAnsi="Calibri Light" w:cs="Calibri Light"/>
              </w:rPr>
            </w:pPr>
          </w:p>
        </w:tc>
        <w:tc>
          <w:tcPr>
            <w:tcW w:w="7196" w:type="dxa"/>
            <w:gridSpan w:val="5"/>
            <w:tcBorders>
              <w:top w:val="single" w:sz="4" w:space="0" w:color="auto"/>
            </w:tcBorders>
          </w:tcPr>
          <w:p w14:paraId="41E989CA" w14:textId="77777777" w:rsidR="00FB03BC" w:rsidRPr="002B5A4F" w:rsidRDefault="00FB03BC" w:rsidP="00FB03BC">
            <w:pPr>
              <w:outlineLvl w:val="2"/>
              <w:rPr>
                <w:rFonts w:ascii="Calibri Light" w:hAnsi="Calibri Light" w:cs="Calibri Light"/>
                <w:i/>
                <w:sz w:val="16"/>
              </w:rPr>
            </w:pPr>
            <w:r w:rsidRPr="002B5A4F">
              <w:rPr>
                <w:rFonts w:ascii="Calibri Light" w:hAnsi="Calibri Light" w:cs="Calibri Light"/>
                <w:i/>
                <w:sz w:val="16"/>
              </w:rPr>
              <w:t>Street Address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14:paraId="3757F468" w14:textId="77777777" w:rsidR="00FB03BC" w:rsidRPr="002B5A4F" w:rsidRDefault="00FB03BC" w:rsidP="00FB03BC">
            <w:pPr>
              <w:outlineLvl w:val="2"/>
              <w:rPr>
                <w:rFonts w:ascii="Calibri Light" w:hAnsi="Calibri Light" w:cs="Calibri Light"/>
                <w:i/>
                <w:sz w:val="16"/>
              </w:rPr>
            </w:pPr>
            <w:r w:rsidRPr="002B5A4F">
              <w:rPr>
                <w:rFonts w:ascii="Calibri Light" w:hAnsi="Calibri Light" w:cs="Calibri Light"/>
                <w:i/>
                <w:sz w:val="16"/>
              </w:rPr>
              <w:t xml:space="preserve">Post Code </w:t>
            </w:r>
          </w:p>
        </w:tc>
      </w:tr>
      <w:tr w:rsidR="00FB03BC" w:rsidRPr="002B5A4F" w14:paraId="164D647A" w14:textId="77777777" w:rsidTr="00FB03BC">
        <w:trPr>
          <w:trHeight w:val="288"/>
        </w:trPr>
        <w:tc>
          <w:tcPr>
            <w:tcW w:w="1079" w:type="dxa"/>
            <w:gridSpan w:val="2"/>
          </w:tcPr>
          <w:p w14:paraId="248FE483" w14:textId="77777777" w:rsidR="00FB03BC" w:rsidRPr="002B5A4F" w:rsidRDefault="00FB03BC" w:rsidP="00FB03BC">
            <w:pPr>
              <w:rPr>
                <w:rFonts w:ascii="Calibri Light" w:hAnsi="Calibri Light" w:cs="Calibri Light"/>
              </w:rPr>
            </w:pPr>
            <w:r w:rsidRPr="002B5A4F">
              <w:rPr>
                <w:rFonts w:ascii="Calibri Light" w:hAnsi="Calibri Light" w:cs="Calibri Light"/>
              </w:rPr>
              <w:t>Phone:</w:t>
            </w:r>
          </w:p>
        </w:tc>
        <w:tc>
          <w:tcPr>
            <w:tcW w:w="3454" w:type="dxa"/>
            <w:gridSpan w:val="2"/>
            <w:tcBorders>
              <w:bottom w:val="single" w:sz="4" w:space="0" w:color="auto"/>
            </w:tcBorders>
          </w:tcPr>
          <w:p w14:paraId="3F3E47F0" w14:textId="77777777" w:rsidR="00FB03BC" w:rsidRPr="002B5A4F" w:rsidRDefault="00FB03BC" w:rsidP="00FB03BC">
            <w:pPr>
              <w:rPr>
                <w:rFonts w:ascii="Calibri Light" w:hAnsi="Calibri Light" w:cs="Calibri Light"/>
                <w:b/>
                <w:szCs w:val="19"/>
              </w:rPr>
            </w:pPr>
          </w:p>
        </w:tc>
        <w:tc>
          <w:tcPr>
            <w:tcW w:w="567" w:type="dxa"/>
          </w:tcPr>
          <w:p w14:paraId="535A8D91" w14:textId="77777777" w:rsidR="00FB03BC" w:rsidRPr="002B5A4F" w:rsidRDefault="00FB03BC" w:rsidP="00FB03BC">
            <w:pPr>
              <w:outlineLvl w:val="3"/>
              <w:rPr>
                <w:rFonts w:ascii="Calibri Light" w:hAnsi="Calibri Light" w:cs="Calibri Light"/>
              </w:rPr>
            </w:pPr>
            <w:r w:rsidRPr="002B5A4F">
              <w:rPr>
                <w:rFonts w:ascii="Calibri Light" w:hAnsi="Calibri Light" w:cs="Calibri Light"/>
              </w:rPr>
              <w:t xml:space="preserve">Email:     </w:t>
            </w:r>
          </w:p>
        </w:tc>
        <w:tc>
          <w:tcPr>
            <w:tcW w:w="4980" w:type="dxa"/>
            <w:gridSpan w:val="3"/>
            <w:tcBorders>
              <w:bottom w:val="single" w:sz="4" w:space="0" w:color="auto"/>
            </w:tcBorders>
          </w:tcPr>
          <w:p w14:paraId="53F5C32C" w14:textId="77777777" w:rsidR="00FB03BC" w:rsidRPr="002B5A4F" w:rsidRDefault="00FB03BC" w:rsidP="00FB03BC">
            <w:pPr>
              <w:rPr>
                <w:rFonts w:ascii="Calibri Light" w:hAnsi="Calibri Light" w:cs="Calibri Light"/>
                <w:b/>
                <w:szCs w:val="19"/>
              </w:rPr>
            </w:pPr>
          </w:p>
        </w:tc>
      </w:tr>
      <w:tr w:rsidR="00755E20" w:rsidRPr="002B5A4F" w14:paraId="766C6ED8" w14:textId="77777777" w:rsidTr="00603DD9">
        <w:trPr>
          <w:trHeight w:val="147"/>
        </w:trPr>
        <w:tc>
          <w:tcPr>
            <w:tcW w:w="1079" w:type="dxa"/>
            <w:gridSpan w:val="2"/>
            <w:tcBorders>
              <w:bottom w:val="single" w:sz="4" w:space="0" w:color="auto"/>
            </w:tcBorders>
          </w:tcPr>
          <w:p w14:paraId="55674FE9" w14:textId="77777777" w:rsidR="00755E20" w:rsidRPr="00755E20" w:rsidRDefault="00755E20" w:rsidP="00FB03BC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3454" w:type="dxa"/>
            <w:gridSpan w:val="2"/>
            <w:tcBorders>
              <w:bottom w:val="single" w:sz="4" w:space="0" w:color="auto"/>
            </w:tcBorders>
          </w:tcPr>
          <w:p w14:paraId="777170D0" w14:textId="77777777" w:rsidR="00755E20" w:rsidRPr="00755E20" w:rsidRDefault="00755E20" w:rsidP="00FB03BC">
            <w:pPr>
              <w:rPr>
                <w:rFonts w:ascii="Calibri Light" w:hAnsi="Calibri Light" w:cs="Calibri Light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01CD3A" w14:textId="77777777" w:rsidR="00755E20" w:rsidRPr="00755E20" w:rsidRDefault="00755E20" w:rsidP="00FB03BC">
            <w:pPr>
              <w:outlineLvl w:val="3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980" w:type="dxa"/>
            <w:gridSpan w:val="3"/>
            <w:tcBorders>
              <w:bottom w:val="single" w:sz="4" w:space="0" w:color="auto"/>
            </w:tcBorders>
          </w:tcPr>
          <w:p w14:paraId="1E2B190B" w14:textId="77777777" w:rsidR="00755E20" w:rsidRPr="00755E20" w:rsidRDefault="00755E20" w:rsidP="00FB03BC">
            <w:pPr>
              <w:rPr>
                <w:rFonts w:ascii="Calibri Light" w:hAnsi="Calibri Light" w:cs="Calibri Light"/>
                <w:b/>
                <w:sz w:val="12"/>
                <w:szCs w:val="12"/>
              </w:rPr>
            </w:pPr>
          </w:p>
        </w:tc>
      </w:tr>
      <w:tr w:rsidR="00FB03BC" w:rsidRPr="002B5A4F" w14:paraId="57859FCF" w14:textId="77777777" w:rsidTr="00603DD9">
        <w:trPr>
          <w:trHeight w:val="432"/>
        </w:trPr>
        <w:tc>
          <w:tcPr>
            <w:tcW w:w="1071" w:type="dxa"/>
            <w:tcBorders>
              <w:top w:val="single" w:sz="4" w:space="0" w:color="auto"/>
            </w:tcBorders>
          </w:tcPr>
          <w:p w14:paraId="20C57FA3" w14:textId="17AA2268" w:rsidR="00FB03BC" w:rsidRPr="002B5A4F" w:rsidRDefault="00525D31" w:rsidP="00FC2CF1">
            <w:pPr>
              <w:rPr>
                <w:rFonts w:ascii="Calibri Light" w:hAnsi="Calibri Light" w:cs="Calibri Light"/>
              </w:rPr>
            </w:pPr>
            <w:r w:rsidRPr="002B5A4F">
              <w:rPr>
                <w:rFonts w:ascii="Calibri Light" w:hAnsi="Calibri Light" w:cs="Calibri Light"/>
              </w:rPr>
              <w:t xml:space="preserve">2. </w:t>
            </w:r>
            <w:r w:rsidR="00FB03BC" w:rsidRPr="002B5A4F">
              <w:rPr>
                <w:rFonts w:ascii="Calibri Light" w:hAnsi="Calibri Light" w:cs="Calibri Light"/>
              </w:rPr>
              <w:t>Full Name: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BE4D35" w14:textId="77777777" w:rsidR="00FB03BC" w:rsidRPr="002B5A4F" w:rsidRDefault="00FB03BC" w:rsidP="00FC2CF1">
            <w:pPr>
              <w:rPr>
                <w:rFonts w:ascii="Calibri Light" w:hAnsi="Calibri Light" w:cs="Calibri Light"/>
                <w:b/>
                <w:szCs w:val="19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A4BE8C" w14:textId="77777777" w:rsidR="00FB03BC" w:rsidRPr="002B5A4F" w:rsidRDefault="00FB03BC" w:rsidP="00FC2CF1">
            <w:pPr>
              <w:rPr>
                <w:rFonts w:ascii="Calibri Light" w:hAnsi="Calibri Light" w:cs="Calibri Light"/>
                <w:b/>
                <w:szCs w:val="19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2EE7F6" w14:textId="77777777" w:rsidR="00FB03BC" w:rsidRPr="002B5A4F" w:rsidRDefault="00FB03BC" w:rsidP="00FC2CF1">
            <w:pPr>
              <w:rPr>
                <w:rFonts w:ascii="Calibri Light" w:hAnsi="Calibri Light" w:cs="Calibri Light"/>
                <w:b/>
                <w:szCs w:val="19"/>
              </w:rPr>
            </w:pPr>
          </w:p>
        </w:tc>
      </w:tr>
      <w:tr w:rsidR="00FB03BC" w:rsidRPr="002B5A4F" w14:paraId="2F6FAF11" w14:textId="77777777" w:rsidTr="00FC2CF1">
        <w:tc>
          <w:tcPr>
            <w:tcW w:w="1071" w:type="dxa"/>
          </w:tcPr>
          <w:p w14:paraId="3C50A111" w14:textId="77777777" w:rsidR="00FB03BC" w:rsidRPr="002B5A4F" w:rsidRDefault="00FB03BC" w:rsidP="00FC2CF1">
            <w:pPr>
              <w:rPr>
                <w:rFonts w:ascii="Calibri Light" w:hAnsi="Calibri Light" w:cs="Calibri Light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14:paraId="7C3FCCFC" w14:textId="77777777" w:rsidR="00FB03BC" w:rsidRPr="002B5A4F" w:rsidRDefault="00FB03BC" w:rsidP="00FC2CF1">
            <w:pPr>
              <w:outlineLvl w:val="2"/>
              <w:rPr>
                <w:rFonts w:ascii="Calibri Light" w:hAnsi="Calibri Light" w:cs="Calibri Light"/>
                <w:i/>
                <w:sz w:val="16"/>
              </w:rPr>
            </w:pPr>
            <w:r w:rsidRPr="002B5A4F">
              <w:rPr>
                <w:rFonts w:ascii="Calibri Light" w:hAnsi="Calibri Light" w:cs="Calibri Light"/>
                <w:i/>
                <w:sz w:val="16"/>
              </w:rPr>
              <w:t>TITLE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</w:tcPr>
          <w:p w14:paraId="36A7C826" w14:textId="77777777" w:rsidR="00FB03BC" w:rsidRPr="002B5A4F" w:rsidRDefault="00FB03BC" w:rsidP="00FC2CF1">
            <w:pPr>
              <w:outlineLvl w:val="2"/>
              <w:rPr>
                <w:rFonts w:ascii="Calibri Light" w:hAnsi="Calibri Light" w:cs="Calibri Light"/>
                <w:i/>
                <w:sz w:val="16"/>
              </w:rPr>
            </w:pPr>
            <w:r w:rsidRPr="002B5A4F">
              <w:rPr>
                <w:rFonts w:ascii="Calibri Light" w:hAnsi="Calibri Light" w:cs="Calibri Light"/>
                <w:i/>
                <w:sz w:val="16"/>
              </w:rPr>
              <w:t>SURNAME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</w:tcBorders>
          </w:tcPr>
          <w:p w14:paraId="5DB62328" w14:textId="77777777" w:rsidR="00FB03BC" w:rsidRPr="002B5A4F" w:rsidRDefault="00FB03BC" w:rsidP="00FC2CF1">
            <w:pPr>
              <w:outlineLvl w:val="2"/>
              <w:rPr>
                <w:rFonts w:ascii="Calibri Light" w:hAnsi="Calibri Light" w:cs="Calibri Light"/>
                <w:i/>
                <w:sz w:val="16"/>
              </w:rPr>
            </w:pPr>
            <w:r w:rsidRPr="002B5A4F">
              <w:rPr>
                <w:rFonts w:ascii="Calibri Light" w:hAnsi="Calibri Light" w:cs="Calibri Light"/>
                <w:i/>
                <w:sz w:val="16"/>
              </w:rPr>
              <w:t>FIRST</w:t>
            </w:r>
          </w:p>
        </w:tc>
      </w:tr>
      <w:tr w:rsidR="00FB03BC" w:rsidRPr="002B5A4F" w14:paraId="343B716B" w14:textId="77777777" w:rsidTr="00FC2CF1">
        <w:trPr>
          <w:trHeight w:val="288"/>
        </w:trPr>
        <w:tc>
          <w:tcPr>
            <w:tcW w:w="1079" w:type="dxa"/>
            <w:gridSpan w:val="2"/>
          </w:tcPr>
          <w:p w14:paraId="6A9BEA7A" w14:textId="77777777" w:rsidR="00FB03BC" w:rsidRPr="002B5A4F" w:rsidRDefault="00FB03BC" w:rsidP="00FC2CF1">
            <w:pPr>
              <w:rPr>
                <w:rFonts w:ascii="Calibri Light" w:hAnsi="Calibri Light" w:cs="Calibri Light"/>
              </w:rPr>
            </w:pPr>
            <w:r w:rsidRPr="002B5A4F">
              <w:rPr>
                <w:rFonts w:ascii="Calibri Light" w:hAnsi="Calibri Light" w:cs="Calibri Light"/>
              </w:rPr>
              <w:t>Address:</w:t>
            </w:r>
          </w:p>
        </w:tc>
        <w:tc>
          <w:tcPr>
            <w:tcW w:w="7196" w:type="dxa"/>
            <w:gridSpan w:val="5"/>
            <w:tcBorders>
              <w:bottom w:val="single" w:sz="4" w:space="0" w:color="auto"/>
            </w:tcBorders>
          </w:tcPr>
          <w:p w14:paraId="7A7F3936" w14:textId="77777777" w:rsidR="00FB03BC" w:rsidRPr="002B5A4F" w:rsidRDefault="00FB03BC" w:rsidP="00FC2CF1">
            <w:pPr>
              <w:rPr>
                <w:rFonts w:ascii="Calibri Light" w:hAnsi="Calibri Light" w:cs="Calibri Light"/>
                <w:b/>
                <w:szCs w:val="19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7DC2C639" w14:textId="77777777" w:rsidR="00FB03BC" w:rsidRPr="002B5A4F" w:rsidRDefault="00FB03BC" w:rsidP="00FC2CF1">
            <w:pPr>
              <w:rPr>
                <w:rFonts w:ascii="Calibri Light" w:hAnsi="Calibri Light" w:cs="Calibri Light"/>
                <w:b/>
                <w:szCs w:val="19"/>
              </w:rPr>
            </w:pPr>
          </w:p>
        </w:tc>
      </w:tr>
      <w:tr w:rsidR="00FB03BC" w:rsidRPr="002B5A4F" w14:paraId="089FF34D" w14:textId="77777777" w:rsidTr="00FC2CF1">
        <w:tc>
          <w:tcPr>
            <w:tcW w:w="1079" w:type="dxa"/>
            <w:gridSpan w:val="2"/>
          </w:tcPr>
          <w:p w14:paraId="677AE152" w14:textId="77777777" w:rsidR="00FB03BC" w:rsidRPr="002B5A4F" w:rsidRDefault="00FB03BC" w:rsidP="00FC2CF1">
            <w:pPr>
              <w:rPr>
                <w:rFonts w:ascii="Calibri Light" w:hAnsi="Calibri Light" w:cs="Calibri Light"/>
              </w:rPr>
            </w:pPr>
          </w:p>
        </w:tc>
        <w:tc>
          <w:tcPr>
            <w:tcW w:w="7196" w:type="dxa"/>
            <w:gridSpan w:val="5"/>
            <w:tcBorders>
              <w:top w:val="single" w:sz="4" w:space="0" w:color="auto"/>
            </w:tcBorders>
          </w:tcPr>
          <w:p w14:paraId="7023039E" w14:textId="77777777" w:rsidR="00FB03BC" w:rsidRPr="002B5A4F" w:rsidRDefault="00FB03BC" w:rsidP="00FC2CF1">
            <w:pPr>
              <w:outlineLvl w:val="2"/>
              <w:rPr>
                <w:rFonts w:ascii="Calibri Light" w:hAnsi="Calibri Light" w:cs="Calibri Light"/>
                <w:i/>
                <w:sz w:val="16"/>
              </w:rPr>
            </w:pPr>
            <w:r w:rsidRPr="002B5A4F">
              <w:rPr>
                <w:rFonts w:ascii="Calibri Light" w:hAnsi="Calibri Light" w:cs="Calibri Light"/>
                <w:i/>
                <w:sz w:val="16"/>
              </w:rPr>
              <w:t>Street Address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14:paraId="0A4EB5C5" w14:textId="77777777" w:rsidR="00FB03BC" w:rsidRPr="002B5A4F" w:rsidRDefault="00FB03BC" w:rsidP="00FC2CF1">
            <w:pPr>
              <w:outlineLvl w:val="2"/>
              <w:rPr>
                <w:rFonts w:ascii="Calibri Light" w:hAnsi="Calibri Light" w:cs="Calibri Light"/>
                <w:i/>
                <w:sz w:val="16"/>
              </w:rPr>
            </w:pPr>
            <w:r w:rsidRPr="002B5A4F">
              <w:rPr>
                <w:rFonts w:ascii="Calibri Light" w:hAnsi="Calibri Light" w:cs="Calibri Light"/>
                <w:i/>
                <w:sz w:val="16"/>
              </w:rPr>
              <w:t xml:space="preserve">Post Code </w:t>
            </w:r>
          </w:p>
        </w:tc>
      </w:tr>
      <w:tr w:rsidR="00FB03BC" w:rsidRPr="002B5A4F" w14:paraId="0DE369A7" w14:textId="77777777" w:rsidTr="00FC2CF1">
        <w:trPr>
          <w:trHeight w:val="288"/>
        </w:trPr>
        <w:tc>
          <w:tcPr>
            <w:tcW w:w="1079" w:type="dxa"/>
            <w:gridSpan w:val="2"/>
          </w:tcPr>
          <w:p w14:paraId="7B45954E" w14:textId="77777777" w:rsidR="00FB03BC" w:rsidRPr="002B5A4F" w:rsidRDefault="00FB03BC" w:rsidP="00FC2CF1">
            <w:pPr>
              <w:rPr>
                <w:rFonts w:ascii="Calibri Light" w:hAnsi="Calibri Light" w:cs="Calibri Light"/>
              </w:rPr>
            </w:pPr>
            <w:r w:rsidRPr="002B5A4F">
              <w:rPr>
                <w:rFonts w:ascii="Calibri Light" w:hAnsi="Calibri Light" w:cs="Calibri Light"/>
              </w:rPr>
              <w:t>Phone:</w:t>
            </w:r>
          </w:p>
        </w:tc>
        <w:tc>
          <w:tcPr>
            <w:tcW w:w="3454" w:type="dxa"/>
            <w:gridSpan w:val="2"/>
            <w:tcBorders>
              <w:bottom w:val="single" w:sz="4" w:space="0" w:color="auto"/>
            </w:tcBorders>
          </w:tcPr>
          <w:p w14:paraId="377DC45A" w14:textId="77777777" w:rsidR="00FB03BC" w:rsidRPr="002B5A4F" w:rsidRDefault="00FB03BC" w:rsidP="00FC2CF1">
            <w:pPr>
              <w:rPr>
                <w:rFonts w:ascii="Calibri Light" w:hAnsi="Calibri Light" w:cs="Calibri Light"/>
                <w:b/>
                <w:szCs w:val="19"/>
              </w:rPr>
            </w:pPr>
          </w:p>
        </w:tc>
        <w:tc>
          <w:tcPr>
            <w:tcW w:w="567" w:type="dxa"/>
          </w:tcPr>
          <w:p w14:paraId="6EE283A3" w14:textId="77777777" w:rsidR="00FB03BC" w:rsidRPr="002B5A4F" w:rsidRDefault="00FB03BC" w:rsidP="00FC2CF1">
            <w:pPr>
              <w:outlineLvl w:val="3"/>
              <w:rPr>
                <w:rFonts w:ascii="Calibri Light" w:hAnsi="Calibri Light" w:cs="Calibri Light"/>
              </w:rPr>
            </w:pPr>
            <w:r w:rsidRPr="002B5A4F">
              <w:rPr>
                <w:rFonts w:ascii="Calibri Light" w:hAnsi="Calibri Light" w:cs="Calibri Light"/>
              </w:rPr>
              <w:t xml:space="preserve">Email:     </w:t>
            </w:r>
          </w:p>
        </w:tc>
        <w:tc>
          <w:tcPr>
            <w:tcW w:w="4980" w:type="dxa"/>
            <w:gridSpan w:val="3"/>
            <w:tcBorders>
              <w:bottom w:val="single" w:sz="4" w:space="0" w:color="auto"/>
            </w:tcBorders>
          </w:tcPr>
          <w:p w14:paraId="02E10758" w14:textId="77777777" w:rsidR="00FB03BC" w:rsidRPr="002B5A4F" w:rsidRDefault="00FB03BC" w:rsidP="00FC2CF1">
            <w:pPr>
              <w:rPr>
                <w:rFonts w:ascii="Calibri Light" w:hAnsi="Calibri Light" w:cs="Calibri Light"/>
                <w:b/>
                <w:szCs w:val="19"/>
              </w:rPr>
            </w:pPr>
          </w:p>
        </w:tc>
      </w:tr>
      <w:tr w:rsidR="00755E20" w:rsidRPr="002B5A4F" w14:paraId="072DFCB8" w14:textId="77777777" w:rsidTr="00603DD9">
        <w:trPr>
          <w:trHeight w:val="90"/>
        </w:trPr>
        <w:tc>
          <w:tcPr>
            <w:tcW w:w="1079" w:type="dxa"/>
            <w:gridSpan w:val="2"/>
            <w:tcBorders>
              <w:bottom w:val="single" w:sz="4" w:space="0" w:color="auto"/>
            </w:tcBorders>
          </w:tcPr>
          <w:p w14:paraId="6BF5C90E" w14:textId="77777777" w:rsidR="00755E20" w:rsidRPr="00755E20" w:rsidRDefault="00755E20" w:rsidP="00FC2CF1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3454" w:type="dxa"/>
            <w:gridSpan w:val="2"/>
            <w:tcBorders>
              <w:bottom w:val="single" w:sz="4" w:space="0" w:color="auto"/>
            </w:tcBorders>
          </w:tcPr>
          <w:p w14:paraId="4F2F184B" w14:textId="77777777" w:rsidR="00755E20" w:rsidRPr="00755E20" w:rsidRDefault="00755E20" w:rsidP="00FC2CF1">
            <w:pPr>
              <w:rPr>
                <w:rFonts w:ascii="Calibri Light" w:hAnsi="Calibri Light" w:cs="Calibri Light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CC3D8F9" w14:textId="77777777" w:rsidR="00755E20" w:rsidRPr="00755E20" w:rsidRDefault="00755E20" w:rsidP="00FC2CF1">
            <w:pPr>
              <w:outlineLvl w:val="3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980" w:type="dxa"/>
            <w:gridSpan w:val="3"/>
            <w:tcBorders>
              <w:bottom w:val="single" w:sz="4" w:space="0" w:color="auto"/>
            </w:tcBorders>
          </w:tcPr>
          <w:p w14:paraId="6067BF97" w14:textId="77777777" w:rsidR="00755E20" w:rsidRPr="00755E20" w:rsidRDefault="00755E20" w:rsidP="00FC2CF1">
            <w:pPr>
              <w:rPr>
                <w:rFonts w:ascii="Calibri Light" w:hAnsi="Calibri Light" w:cs="Calibri Light"/>
                <w:b/>
                <w:sz w:val="12"/>
                <w:szCs w:val="12"/>
              </w:rPr>
            </w:pPr>
          </w:p>
        </w:tc>
      </w:tr>
      <w:tr w:rsidR="00FB03BC" w:rsidRPr="002B5A4F" w14:paraId="4513A9D7" w14:textId="77777777" w:rsidTr="00603DD9">
        <w:trPr>
          <w:trHeight w:val="432"/>
        </w:trPr>
        <w:tc>
          <w:tcPr>
            <w:tcW w:w="1071" w:type="dxa"/>
            <w:tcBorders>
              <w:top w:val="single" w:sz="4" w:space="0" w:color="auto"/>
            </w:tcBorders>
          </w:tcPr>
          <w:p w14:paraId="6E59F462" w14:textId="5C6593F8" w:rsidR="00FB03BC" w:rsidRPr="002B5A4F" w:rsidRDefault="00525D31" w:rsidP="00FC2CF1">
            <w:pPr>
              <w:rPr>
                <w:rFonts w:ascii="Calibri Light" w:hAnsi="Calibri Light" w:cs="Calibri Light"/>
              </w:rPr>
            </w:pPr>
            <w:r w:rsidRPr="002B5A4F">
              <w:rPr>
                <w:rFonts w:ascii="Calibri Light" w:hAnsi="Calibri Light" w:cs="Calibri Light"/>
              </w:rPr>
              <w:t xml:space="preserve">3. </w:t>
            </w:r>
            <w:r w:rsidR="00FB03BC" w:rsidRPr="002B5A4F">
              <w:rPr>
                <w:rFonts w:ascii="Calibri Light" w:hAnsi="Calibri Light" w:cs="Calibri Light"/>
              </w:rPr>
              <w:t>Full Name: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0136BC" w14:textId="77777777" w:rsidR="00FB03BC" w:rsidRPr="002B5A4F" w:rsidRDefault="00FB03BC" w:rsidP="00FC2CF1">
            <w:pPr>
              <w:rPr>
                <w:rFonts w:ascii="Calibri Light" w:hAnsi="Calibri Light" w:cs="Calibri Light"/>
                <w:b/>
                <w:szCs w:val="19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9D89C3" w14:textId="77777777" w:rsidR="00FB03BC" w:rsidRPr="002B5A4F" w:rsidRDefault="00FB03BC" w:rsidP="00FC2CF1">
            <w:pPr>
              <w:rPr>
                <w:rFonts w:ascii="Calibri Light" w:hAnsi="Calibri Light" w:cs="Calibri Light"/>
                <w:b/>
                <w:szCs w:val="19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BAD1E9" w14:textId="77777777" w:rsidR="00FB03BC" w:rsidRPr="002B5A4F" w:rsidRDefault="00FB03BC" w:rsidP="00FC2CF1">
            <w:pPr>
              <w:rPr>
                <w:rFonts w:ascii="Calibri Light" w:hAnsi="Calibri Light" w:cs="Calibri Light"/>
                <w:b/>
                <w:szCs w:val="19"/>
              </w:rPr>
            </w:pPr>
          </w:p>
        </w:tc>
      </w:tr>
      <w:tr w:rsidR="00FB03BC" w:rsidRPr="002B5A4F" w14:paraId="0C77AC59" w14:textId="77777777" w:rsidTr="00FC2CF1">
        <w:tc>
          <w:tcPr>
            <w:tcW w:w="1071" w:type="dxa"/>
          </w:tcPr>
          <w:p w14:paraId="1E6780EA" w14:textId="77777777" w:rsidR="00FB03BC" w:rsidRPr="002B5A4F" w:rsidRDefault="00FB03BC" w:rsidP="00FC2CF1">
            <w:pPr>
              <w:rPr>
                <w:rFonts w:ascii="Calibri Light" w:hAnsi="Calibri Light" w:cs="Calibri Light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14:paraId="03C94264" w14:textId="77777777" w:rsidR="00FB03BC" w:rsidRPr="002B5A4F" w:rsidRDefault="00FB03BC" w:rsidP="00FC2CF1">
            <w:pPr>
              <w:outlineLvl w:val="2"/>
              <w:rPr>
                <w:rFonts w:ascii="Calibri Light" w:hAnsi="Calibri Light" w:cs="Calibri Light"/>
                <w:i/>
                <w:sz w:val="16"/>
              </w:rPr>
            </w:pPr>
            <w:r w:rsidRPr="002B5A4F">
              <w:rPr>
                <w:rFonts w:ascii="Calibri Light" w:hAnsi="Calibri Light" w:cs="Calibri Light"/>
                <w:i/>
                <w:sz w:val="16"/>
              </w:rPr>
              <w:t>TITLE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</w:tcPr>
          <w:p w14:paraId="5B049E57" w14:textId="77777777" w:rsidR="00FB03BC" w:rsidRPr="002B5A4F" w:rsidRDefault="00FB03BC" w:rsidP="00FC2CF1">
            <w:pPr>
              <w:outlineLvl w:val="2"/>
              <w:rPr>
                <w:rFonts w:ascii="Calibri Light" w:hAnsi="Calibri Light" w:cs="Calibri Light"/>
                <w:i/>
                <w:sz w:val="16"/>
              </w:rPr>
            </w:pPr>
            <w:r w:rsidRPr="002B5A4F">
              <w:rPr>
                <w:rFonts w:ascii="Calibri Light" w:hAnsi="Calibri Light" w:cs="Calibri Light"/>
                <w:i/>
                <w:sz w:val="16"/>
              </w:rPr>
              <w:t>SURNAME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</w:tcBorders>
          </w:tcPr>
          <w:p w14:paraId="5B3B494B" w14:textId="77777777" w:rsidR="00FB03BC" w:rsidRPr="002B5A4F" w:rsidRDefault="00FB03BC" w:rsidP="00FC2CF1">
            <w:pPr>
              <w:outlineLvl w:val="2"/>
              <w:rPr>
                <w:rFonts w:ascii="Calibri Light" w:hAnsi="Calibri Light" w:cs="Calibri Light"/>
                <w:i/>
                <w:sz w:val="16"/>
              </w:rPr>
            </w:pPr>
            <w:r w:rsidRPr="002B5A4F">
              <w:rPr>
                <w:rFonts w:ascii="Calibri Light" w:hAnsi="Calibri Light" w:cs="Calibri Light"/>
                <w:i/>
                <w:sz w:val="16"/>
              </w:rPr>
              <w:t>FIRST</w:t>
            </w:r>
          </w:p>
        </w:tc>
      </w:tr>
      <w:tr w:rsidR="00FB03BC" w:rsidRPr="002B5A4F" w14:paraId="29DE25BC" w14:textId="77777777" w:rsidTr="00FC2CF1">
        <w:trPr>
          <w:trHeight w:val="288"/>
        </w:trPr>
        <w:tc>
          <w:tcPr>
            <w:tcW w:w="1079" w:type="dxa"/>
            <w:gridSpan w:val="2"/>
          </w:tcPr>
          <w:p w14:paraId="661B8D99" w14:textId="77777777" w:rsidR="00FB03BC" w:rsidRPr="002B5A4F" w:rsidRDefault="00FB03BC" w:rsidP="00FC2CF1">
            <w:pPr>
              <w:rPr>
                <w:rFonts w:ascii="Calibri Light" w:hAnsi="Calibri Light" w:cs="Calibri Light"/>
              </w:rPr>
            </w:pPr>
            <w:r w:rsidRPr="002B5A4F">
              <w:rPr>
                <w:rFonts w:ascii="Calibri Light" w:hAnsi="Calibri Light" w:cs="Calibri Light"/>
              </w:rPr>
              <w:t>Address:</w:t>
            </w:r>
          </w:p>
        </w:tc>
        <w:tc>
          <w:tcPr>
            <w:tcW w:w="7196" w:type="dxa"/>
            <w:gridSpan w:val="5"/>
            <w:tcBorders>
              <w:bottom w:val="single" w:sz="4" w:space="0" w:color="auto"/>
            </w:tcBorders>
          </w:tcPr>
          <w:p w14:paraId="4A141A6C" w14:textId="77777777" w:rsidR="00FB03BC" w:rsidRPr="002B5A4F" w:rsidRDefault="00FB03BC" w:rsidP="00FC2CF1">
            <w:pPr>
              <w:rPr>
                <w:rFonts w:ascii="Calibri Light" w:hAnsi="Calibri Light" w:cs="Calibri Light"/>
                <w:b/>
                <w:szCs w:val="19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00467409" w14:textId="77777777" w:rsidR="00FB03BC" w:rsidRPr="002B5A4F" w:rsidRDefault="00FB03BC" w:rsidP="00FC2CF1">
            <w:pPr>
              <w:rPr>
                <w:rFonts w:ascii="Calibri Light" w:hAnsi="Calibri Light" w:cs="Calibri Light"/>
                <w:b/>
                <w:szCs w:val="19"/>
              </w:rPr>
            </w:pPr>
          </w:p>
        </w:tc>
      </w:tr>
      <w:tr w:rsidR="00FB03BC" w:rsidRPr="002B5A4F" w14:paraId="7A2AB365" w14:textId="77777777" w:rsidTr="00FC2CF1">
        <w:tc>
          <w:tcPr>
            <w:tcW w:w="1079" w:type="dxa"/>
            <w:gridSpan w:val="2"/>
          </w:tcPr>
          <w:p w14:paraId="4A5A5412" w14:textId="77777777" w:rsidR="00FB03BC" w:rsidRPr="002B5A4F" w:rsidRDefault="00FB03BC" w:rsidP="00FC2CF1">
            <w:pPr>
              <w:rPr>
                <w:rFonts w:ascii="Calibri Light" w:hAnsi="Calibri Light" w:cs="Calibri Light"/>
              </w:rPr>
            </w:pPr>
          </w:p>
        </w:tc>
        <w:tc>
          <w:tcPr>
            <w:tcW w:w="7196" w:type="dxa"/>
            <w:gridSpan w:val="5"/>
            <w:tcBorders>
              <w:top w:val="single" w:sz="4" w:space="0" w:color="auto"/>
            </w:tcBorders>
          </w:tcPr>
          <w:p w14:paraId="0658164D" w14:textId="77777777" w:rsidR="00FB03BC" w:rsidRPr="002B5A4F" w:rsidRDefault="00FB03BC" w:rsidP="00FC2CF1">
            <w:pPr>
              <w:outlineLvl w:val="2"/>
              <w:rPr>
                <w:rFonts w:ascii="Calibri Light" w:hAnsi="Calibri Light" w:cs="Calibri Light"/>
                <w:i/>
                <w:sz w:val="16"/>
              </w:rPr>
            </w:pPr>
            <w:r w:rsidRPr="002B5A4F">
              <w:rPr>
                <w:rFonts w:ascii="Calibri Light" w:hAnsi="Calibri Light" w:cs="Calibri Light"/>
                <w:i/>
                <w:sz w:val="16"/>
              </w:rPr>
              <w:t>Street Address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14:paraId="7C5C40B1" w14:textId="77777777" w:rsidR="00FB03BC" w:rsidRPr="002B5A4F" w:rsidRDefault="00FB03BC" w:rsidP="00FC2CF1">
            <w:pPr>
              <w:outlineLvl w:val="2"/>
              <w:rPr>
                <w:rFonts w:ascii="Calibri Light" w:hAnsi="Calibri Light" w:cs="Calibri Light"/>
                <w:i/>
                <w:sz w:val="16"/>
              </w:rPr>
            </w:pPr>
            <w:r w:rsidRPr="002B5A4F">
              <w:rPr>
                <w:rFonts w:ascii="Calibri Light" w:hAnsi="Calibri Light" w:cs="Calibri Light"/>
                <w:i/>
                <w:sz w:val="16"/>
              </w:rPr>
              <w:t xml:space="preserve">Post Code </w:t>
            </w:r>
          </w:p>
        </w:tc>
      </w:tr>
      <w:tr w:rsidR="00FB03BC" w:rsidRPr="002B5A4F" w14:paraId="72DA217D" w14:textId="77777777" w:rsidTr="00FC2CF1">
        <w:trPr>
          <w:trHeight w:val="288"/>
        </w:trPr>
        <w:tc>
          <w:tcPr>
            <w:tcW w:w="1079" w:type="dxa"/>
            <w:gridSpan w:val="2"/>
          </w:tcPr>
          <w:p w14:paraId="53311583" w14:textId="77777777" w:rsidR="00FB03BC" w:rsidRPr="002B5A4F" w:rsidRDefault="00FB03BC" w:rsidP="00FC2CF1">
            <w:pPr>
              <w:rPr>
                <w:rFonts w:ascii="Calibri Light" w:hAnsi="Calibri Light" w:cs="Calibri Light"/>
              </w:rPr>
            </w:pPr>
            <w:r w:rsidRPr="002B5A4F">
              <w:rPr>
                <w:rFonts w:ascii="Calibri Light" w:hAnsi="Calibri Light" w:cs="Calibri Light"/>
              </w:rPr>
              <w:t>Phone:</w:t>
            </w:r>
          </w:p>
        </w:tc>
        <w:tc>
          <w:tcPr>
            <w:tcW w:w="3454" w:type="dxa"/>
            <w:gridSpan w:val="2"/>
            <w:tcBorders>
              <w:bottom w:val="single" w:sz="4" w:space="0" w:color="auto"/>
            </w:tcBorders>
          </w:tcPr>
          <w:p w14:paraId="1D132B1E" w14:textId="77777777" w:rsidR="00FB03BC" w:rsidRPr="002B5A4F" w:rsidRDefault="00FB03BC" w:rsidP="00FC2CF1">
            <w:pPr>
              <w:rPr>
                <w:rFonts w:ascii="Calibri Light" w:hAnsi="Calibri Light" w:cs="Calibri Light"/>
                <w:b/>
                <w:szCs w:val="19"/>
              </w:rPr>
            </w:pPr>
          </w:p>
        </w:tc>
        <w:tc>
          <w:tcPr>
            <w:tcW w:w="567" w:type="dxa"/>
          </w:tcPr>
          <w:p w14:paraId="0369E04A" w14:textId="77777777" w:rsidR="00FB03BC" w:rsidRPr="002B5A4F" w:rsidRDefault="00FB03BC" w:rsidP="00FC2CF1">
            <w:pPr>
              <w:outlineLvl w:val="3"/>
              <w:rPr>
                <w:rFonts w:ascii="Calibri Light" w:hAnsi="Calibri Light" w:cs="Calibri Light"/>
              </w:rPr>
            </w:pPr>
            <w:r w:rsidRPr="002B5A4F">
              <w:rPr>
                <w:rFonts w:ascii="Calibri Light" w:hAnsi="Calibri Light" w:cs="Calibri Light"/>
              </w:rPr>
              <w:t xml:space="preserve">Email:     </w:t>
            </w:r>
          </w:p>
        </w:tc>
        <w:tc>
          <w:tcPr>
            <w:tcW w:w="4980" w:type="dxa"/>
            <w:gridSpan w:val="3"/>
            <w:tcBorders>
              <w:bottom w:val="single" w:sz="4" w:space="0" w:color="auto"/>
            </w:tcBorders>
          </w:tcPr>
          <w:p w14:paraId="0FCE27D0" w14:textId="77777777" w:rsidR="00FB03BC" w:rsidRPr="002B5A4F" w:rsidRDefault="00FB03BC" w:rsidP="00FC2CF1">
            <w:pPr>
              <w:rPr>
                <w:rFonts w:ascii="Calibri Light" w:hAnsi="Calibri Light" w:cs="Calibri Light"/>
                <w:b/>
                <w:szCs w:val="19"/>
              </w:rPr>
            </w:pPr>
          </w:p>
        </w:tc>
      </w:tr>
    </w:tbl>
    <w:p w14:paraId="12BDA59F" w14:textId="0CB1061D" w:rsidR="00422152" w:rsidRPr="002B5A4F" w:rsidRDefault="00422152" w:rsidP="00422152">
      <w:pPr>
        <w:pStyle w:val="Heading2"/>
        <w:jc w:val="left"/>
        <w:rPr>
          <w:rFonts w:ascii="Calibri Light" w:hAnsi="Calibri Light" w:cs="Calibri Light"/>
        </w:rPr>
      </w:pPr>
      <w:r w:rsidRPr="002B5A4F">
        <w:rPr>
          <w:rFonts w:ascii="Calibri Light" w:hAnsi="Calibri Light" w:cs="Calibri Light"/>
        </w:rPr>
        <w:lastRenderedPageBreak/>
        <w:t>Disclaimer and Signature</w:t>
      </w:r>
    </w:p>
    <w:p w14:paraId="10879217" w14:textId="3088AB57" w:rsidR="00422152" w:rsidRPr="002B5A4F" w:rsidRDefault="00422152" w:rsidP="00422152">
      <w:pPr>
        <w:pStyle w:val="Italic"/>
        <w:rPr>
          <w:rFonts w:ascii="Calibri Light" w:hAnsi="Calibri Light" w:cs="Calibri Light"/>
        </w:rPr>
      </w:pPr>
      <w:r w:rsidRPr="002B5A4F">
        <w:rPr>
          <w:rFonts w:ascii="Calibri Light" w:hAnsi="Calibri Light" w:cs="Calibri Light"/>
        </w:rPr>
        <w:t>I have enclosed the required documentation in support of this nomination</w:t>
      </w:r>
      <w:r w:rsidR="007A035E" w:rsidRPr="002B5A4F">
        <w:rPr>
          <w:rFonts w:ascii="Calibri Light" w:hAnsi="Calibri Light" w:cs="Calibri Light"/>
        </w:rPr>
        <w:t xml:space="preserve"> and believe the nominee is eligible for the award.</w:t>
      </w:r>
      <w:r w:rsidRPr="002B5A4F">
        <w:rPr>
          <w:rFonts w:ascii="Calibri Light" w:hAnsi="Calibri Light" w:cs="Calibri Light"/>
        </w:rPr>
        <w:t xml:space="preserve">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67"/>
        <w:gridCol w:w="3119"/>
        <w:gridCol w:w="850"/>
        <w:gridCol w:w="3544"/>
        <w:gridCol w:w="567"/>
        <w:gridCol w:w="1433"/>
      </w:tblGrid>
      <w:tr w:rsidR="00525D31" w:rsidRPr="002B5A4F" w14:paraId="4D674B91" w14:textId="77777777" w:rsidTr="00525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567" w:type="dxa"/>
          </w:tcPr>
          <w:p w14:paraId="5990E19F" w14:textId="6B0284FC" w:rsidR="00422152" w:rsidRPr="002B5A4F" w:rsidRDefault="00422152" w:rsidP="00525D31">
            <w:pPr>
              <w:jc w:val="right"/>
              <w:rPr>
                <w:rFonts w:ascii="Calibri Light" w:hAnsi="Calibri Light" w:cs="Calibri Light"/>
                <w:bCs w:val="0"/>
              </w:rPr>
            </w:pPr>
            <w:r w:rsidRPr="002B5A4F">
              <w:rPr>
                <w:rFonts w:ascii="Calibri Light" w:hAnsi="Calibri Light" w:cs="Calibri Light"/>
              </w:rPr>
              <w:t>Name: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62C80A2" w14:textId="77777777" w:rsidR="00422152" w:rsidRPr="002B5A4F" w:rsidRDefault="00422152" w:rsidP="00FC2CF1">
            <w:pPr>
              <w:rPr>
                <w:rFonts w:ascii="Calibri Light" w:hAnsi="Calibri Light" w:cs="Calibri Light"/>
                <w:bCs w:val="0"/>
              </w:rPr>
            </w:pPr>
          </w:p>
        </w:tc>
        <w:tc>
          <w:tcPr>
            <w:tcW w:w="850" w:type="dxa"/>
          </w:tcPr>
          <w:p w14:paraId="575EB20C" w14:textId="3B9B86AC" w:rsidR="00422152" w:rsidRPr="002B5A4F" w:rsidRDefault="00422152" w:rsidP="00525D31">
            <w:pPr>
              <w:jc w:val="right"/>
              <w:rPr>
                <w:rFonts w:ascii="Calibri Light" w:hAnsi="Calibri Light" w:cs="Calibri Light"/>
              </w:rPr>
            </w:pPr>
            <w:r w:rsidRPr="002B5A4F">
              <w:rPr>
                <w:rFonts w:ascii="Calibri Light" w:hAnsi="Calibri Light" w:cs="Calibri Light"/>
              </w:rPr>
              <w:t>Signature: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6E152BE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</w:tcPr>
          <w:p w14:paraId="6D3041CD" w14:textId="77777777" w:rsidR="00422152" w:rsidRPr="002B5A4F" w:rsidRDefault="00422152" w:rsidP="00FC2CF1">
            <w:pPr>
              <w:pStyle w:val="Heading4"/>
              <w:rPr>
                <w:rFonts w:ascii="Calibri Light" w:hAnsi="Calibri Light" w:cs="Calibri Light"/>
              </w:rPr>
            </w:pPr>
            <w:r w:rsidRPr="002B5A4F">
              <w:rPr>
                <w:rFonts w:ascii="Calibri Light" w:hAnsi="Calibri Light" w:cs="Calibri Light"/>
              </w:rPr>
              <w:t>Date: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14:paraId="6F593C32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</w:rPr>
            </w:pPr>
          </w:p>
        </w:tc>
      </w:tr>
    </w:tbl>
    <w:p w14:paraId="0725547C" w14:textId="74B25CB8" w:rsidR="00871876" w:rsidRPr="002B5A4F" w:rsidRDefault="00FB03BC" w:rsidP="00871876">
      <w:pPr>
        <w:pStyle w:val="Heading2"/>
        <w:rPr>
          <w:rFonts w:ascii="Calibri Light" w:hAnsi="Calibri Light" w:cs="Calibri Light"/>
          <w:i/>
          <w:iCs/>
          <w:sz w:val="20"/>
          <w:szCs w:val="20"/>
        </w:rPr>
      </w:pPr>
      <w:bookmarkStart w:id="0" w:name="_Hlk72850628"/>
      <w:r w:rsidRPr="002B5A4F">
        <w:rPr>
          <w:rFonts w:ascii="Calibri Light" w:hAnsi="Calibri Light" w:cs="Calibri Light"/>
          <w:i/>
          <w:iCs/>
          <w:sz w:val="20"/>
          <w:szCs w:val="20"/>
        </w:rPr>
        <w:t xml:space="preserve">REASON/ DETAILS OF THE NOMINATION </w:t>
      </w:r>
    </w:p>
    <w:p w14:paraId="799BEDCF" w14:textId="77777777" w:rsidR="00525D31" w:rsidRPr="00755E20" w:rsidRDefault="00525D31" w:rsidP="00525D31">
      <w:pPr>
        <w:rPr>
          <w:rFonts w:ascii="Calibri Light" w:hAnsi="Calibri Light" w:cs="Calibri Light"/>
          <w:sz w:val="12"/>
          <w:szCs w:val="12"/>
        </w:rPr>
      </w:pPr>
    </w:p>
    <w:p w14:paraId="208C9071" w14:textId="67FFCDC6" w:rsidR="00BC07E3" w:rsidRPr="002B5A4F" w:rsidRDefault="00C20175" w:rsidP="00BC07E3">
      <w:pPr>
        <w:rPr>
          <w:rFonts w:ascii="Calibri Light" w:hAnsi="Calibri Light" w:cs="Calibri Light"/>
          <w:i/>
          <w:iCs/>
          <w:sz w:val="22"/>
          <w:szCs w:val="22"/>
        </w:rPr>
      </w:pPr>
      <w:r w:rsidRPr="002B5A4F">
        <w:rPr>
          <w:rFonts w:ascii="Calibri Light" w:hAnsi="Calibri Light" w:cs="Calibri Light"/>
          <w:i/>
          <w:iCs/>
          <w:sz w:val="22"/>
          <w:szCs w:val="22"/>
        </w:rPr>
        <w:t>These pages are for you to explain why you feel the person you have nominated should be considered for an Award</w:t>
      </w:r>
      <w:r w:rsidR="00525D31" w:rsidRPr="002B5A4F">
        <w:rPr>
          <w:rFonts w:ascii="Calibri Light" w:hAnsi="Calibri Light" w:cs="Calibri Light"/>
          <w:i/>
          <w:iCs/>
          <w:sz w:val="22"/>
          <w:szCs w:val="22"/>
        </w:rPr>
        <w:t xml:space="preserve"> and activities or services they have provided to the community.</w:t>
      </w:r>
      <w:r w:rsidRPr="002B5A4F">
        <w:rPr>
          <w:rFonts w:ascii="Calibri Light" w:hAnsi="Calibri Light" w:cs="Calibri Light"/>
          <w:i/>
          <w:iCs/>
          <w:sz w:val="22"/>
          <w:szCs w:val="22"/>
        </w:rPr>
        <w:t xml:space="preserve"> Please attach additional sheets if you need to. This information will be used to assess the nomination against the selection criteria. </w:t>
      </w:r>
    </w:p>
    <w:tbl>
      <w:tblPr>
        <w:tblStyle w:val="PlainTable3"/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080"/>
      </w:tblGrid>
      <w:tr w:rsidR="00422152" w:rsidRPr="002B5A4F" w14:paraId="5E51CB08" w14:textId="77777777" w:rsidTr="007A03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A3A0154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29228123" w14:textId="77777777" w:rsidTr="007A035E">
        <w:trPr>
          <w:trHeight w:val="288"/>
        </w:trPr>
        <w:tc>
          <w:tcPr>
            <w:tcW w:w="10080" w:type="dxa"/>
          </w:tcPr>
          <w:p w14:paraId="3C913171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7ED42851" w14:textId="77777777" w:rsidTr="007A035E">
        <w:trPr>
          <w:trHeight w:val="288"/>
        </w:trPr>
        <w:tc>
          <w:tcPr>
            <w:tcW w:w="10080" w:type="dxa"/>
          </w:tcPr>
          <w:p w14:paraId="3D4AEF89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129274B9" w14:textId="77777777" w:rsidTr="007A035E">
        <w:trPr>
          <w:trHeight w:val="288"/>
        </w:trPr>
        <w:tc>
          <w:tcPr>
            <w:tcW w:w="10080" w:type="dxa"/>
          </w:tcPr>
          <w:p w14:paraId="328E279D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64AF4634" w14:textId="77777777" w:rsidTr="007A035E">
        <w:trPr>
          <w:trHeight w:val="288"/>
        </w:trPr>
        <w:tc>
          <w:tcPr>
            <w:tcW w:w="10080" w:type="dxa"/>
          </w:tcPr>
          <w:p w14:paraId="2984BF65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12325D58" w14:textId="77777777" w:rsidTr="007A035E">
        <w:trPr>
          <w:trHeight w:val="288"/>
        </w:trPr>
        <w:tc>
          <w:tcPr>
            <w:tcW w:w="10080" w:type="dxa"/>
          </w:tcPr>
          <w:p w14:paraId="5EFFB0E6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0F3D641D" w14:textId="77777777" w:rsidTr="007A035E">
        <w:trPr>
          <w:trHeight w:val="288"/>
        </w:trPr>
        <w:tc>
          <w:tcPr>
            <w:tcW w:w="10080" w:type="dxa"/>
          </w:tcPr>
          <w:p w14:paraId="02158935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5EF8E8A6" w14:textId="77777777" w:rsidTr="007A035E">
        <w:trPr>
          <w:trHeight w:val="288"/>
        </w:trPr>
        <w:tc>
          <w:tcPr>
            <w:tcW w:w="10080" w:type="dxa"/>
          </w:tcPr>
          <w:p w14:paraId="26A69042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57BA82D3" w14:textId="77777777" w:rsidTr="007A035E">
        <w:trPr>
          <w:trHeight w:val="288"/>
        </w:trPr>
        <w:tc>
          <w:tcPr>
            <w:tcW w:w="10080" w:type="dxa"/>
          </w:tcPr>
          <w:p w14:paraId="3221DA25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bookmarkEnd w:id="0"/>
      <w:tr w:rsidR="00422152" w:rsidRPr="002B5A4F" w14:paraId="7EB9FC2D" w14:textId="77777777" w:rsidTr="007A035E">
        <w:trPr>
          <w:trHeight w:val="288"/>
        </w:trPr>
        <w:tc>
          <w:tcPr>
            <w:tcW w:w="10080" w:type="dxa"/>
          </w:tcPr>
          <w:p w14:paraId="391BE8AD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7C3C9877" w14:textId="77777777" w:rsidTr="007A035E">
        <w:trPr>
          <w:trHeight w:val="288"/>
        </w:trPr>
        <w:tc>
          <w:tcPr>
            <w:tcW w:w="10080" w:type="dxa"/>
          </w:tcPr>
          <w:p w14:paraId="7A0711A3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5057B938" w14:textId="77777777" w:rsidTr="007A035E">
        <w:trPr>
          <w:trHeight w:val="288"/>
        </w:trPr>
        <w:tc>
          <w:tcPr>
            <w:tcW w:w="10080" w:type="dxa"/>
          </w:tcPr>
          <w:p w14:paraId="1E8ADD47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626BB199" w14:textId="77777777" w:rsidTr="007A035E">
        <w:trPr>
          <w:trHeight w:val="288"/>
        </w:trPr>
        <w:tc>
          <w:tcPr>
            <w:tcW w:w="10080" w:type="dxa"/>
          </w:tcPr>
          <w:p w14:paraId="490F137E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0A1558B8" w14:textId="77777777" w:rsidTr="007A035E">
        <w:trPr>
          <w:trHeight w:val="288"/>
        </w:trPr>
        <w:tc>
          <w:tcPr>
            <w:tcW w:w="10080" w:type="dxa"/>
          </w:tcPr>
          <w:p w14:paraId="0A1606F3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32DC8A00" w14:textId="77777777" w:rsidTr="007A035E">
        <w:trPr>
          <w:trHeight w:val="288"/>
        </w:trPr>
        <w:tc>
          <w:tcPr>
            <w:tcW w:w="10080" w:type="dxa"/>
          </w:tcPr>
          <w:p w14:paraId="233E94BB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5E1A2A38" w14:textId="77777777" w:rsidTr="007A035E">
        <w:trPr>
          <w:trHeight w:val="288"/>
        </w:trPr>
        <w:tc>
          <w:tcPr>
            <w:tcW w:w="10080" w:type="dxa"/>
          </w:tcPr>
          <w:p w14:paraId="3F669976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74EC38AE" w14:textId="77777777" w:rsidTr="007A035E">
        <w:trPr>
          <w:trHeight w:val="288"/>
        </w:trPr>
        <w:tc>
          <w:tcPr>
            <w:tcW w:w="10080" w:type="dxa"/>
          </w:tcPr>
          <w:p w14:paraId="7952B4BA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075598BF" w14:textId="77777777" w:rsidTr="007A035E">
        <w:trPr>
          <w:trHeight w:val="288"/>
        </w:trPr>
        <w:tc>
          <w:tcPr>
            <w:tcW w:w="10080" w:type="dxa"/>
          </w:tcPr>
          <w:p w14:paraId="7D2B75DD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03F13314" w14:textId="77777777" w:rsidTr="007A035E">
        <w:trPr>
          <w:trHeight w:val="288"/>
        </w:trPr>
        <w:tc>
          <w:tcPr>
            <w:tcW w:w="10080" w:type="dxa"/>
          </w:tcPr>
          <w:p w14:paraId="4E9D4F1F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5EB0B95E" w14:textId="77777777" w:rsidTr="007A035E">
        <w:trPr>
          <w:trHeight w:val="288"/>
        </w:trPr>
        <w:tc>
          <w:tcPr>
            <w:tcW w:w="10080" w:type="dxa"/>
          </w:tcPr>
          <w:p w14:paraId="616E4743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4FB42A31" w14:textId="77777777" w:rsidTr="007A035E">
        <w:trPr>
          <w:trHeight w:val="288"/>
        </w:trPr>
        <w:tc>
          <w:tcPr>
            <w:tcW w:w="10080" w:type="dxa"/>
          </w:tcPr>
          <w:p w14:paraId="634E58DE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7FCE9D2D" w14:textId="77777777" w:rsidTr="007A035E">
        <w:trPr>
          <w:trHeight w:val="288"/>
        </w:trPr>
        <w:tc>
          <w:tcPr>
            <w:tcW w:w="10080" w:type="dxa"/>
          </w:tcPr>
          <w:p w14:paraId="7E50E0D7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04E9E1D5" w14:textId="77777777" w:rsidTr="007A035E">
        <w:trPr>
          <w:trHeight w:val="288"/>
        </w:trPr>
        <w:tc>
          <w:tcPr>
            <w:tcW w:w="10080" w:type="dxa"/>
          </w:tcPr>
          <w:p w14:paraId="20234A66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1D0C0BDA" w14:textId="77777777" w:rsidTr="007A035E">
        <w:trPr>
          <w:trHeight w:val="288"/>
        </w:trPr>
        <w:tc>
          <w:tcPr>
            <w:tcW w:w="10080" w:type="dxa"/>
          </w:tcPr>
          <w:p w14:paraId="76D9CFF6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6A72C05C" w14:textId="77777777" w:rsidTr="007A035E">
        <w:trPr>
          <w:trHeight w:val="288"/>
        </w:trPr>
        <w:tc>
          <w:tcPr>
            <w:tcW w:w="10080" w:type="dxa"/>
          </w:tcPr>
          <w:p w14:paraId="60AD1104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2C86CD48" w14:textId="77777777" w:rsidTr="007A035E">
        <w:trPr>
          <w:trHeight w:val="288"/>
        </w:trPr>
        <w:tc>
          <w:tcPr>
            <w:tcW w:w="10080" w:type="dxa"/>
          </w:tcPr>
          <w:p w14:paraId="71823DB9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06E26163" w14:textId="77777777" w:rsidTr="007A035E">
        <w:trPr>
          <w:trHeight w:val="288"/>
        </w:trPr>
        <w:tc>
          <w:tcPr>
            <w:tcW w:w="10080" w:type="dxa"/>
          </w:tcPr>
          <w:p w14:paraId="4563207E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14BDA0D5" w14:textId="77777777" w:rsidTr="007A035E">
        <w:trPr>
          <w:trHeight w:val="288"/>
        </w:trPr>
        <w:tc>
          <w:tcPr>
            <w:tcW w:w="10080" w:type="dxa"/>
          </w:tcPr>
          <w:p w14:paraId="3ACAE4F0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21BE144A" w14:textId="77777777" w:rsidTr="007A035E">
        <w:trPr>
          <w:trHeight w:val="288"/>
        </w:trPr>
        <w:tc>
          <w:tcPr>
            <w:tcW w:w="10080" w:type="dxa"/>
          </w:tcPr>
          <w:p w14:paraId="1D85669B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09A2B989" w14:textId="77777777" w:rsidTr="007A035E">
        <w:trPr>
          <w:trHeight w:val="288"/>
        </w:trPr>
        <w:tc>
          <w:tcPr>
            <w:tcW w:w="10080" w:type="dxa"/>
          </w:tcPr>
          <w:p w14:paraId="63929674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66A04CC4" w14:textId="77777777" w:rsidTr="007A035E">
        <w:trPr>
          <w:trHeight w:val="288"/>
        </w:trPr>
        <w:tc>
          <w:tcPr>
            <w:tcW w:w="10080" w:type="dxa"/>
          </w:tcPr>
          <w:p w14:paraId="7E0A27A8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710E9EFE" w14:textId="77777777" w:rsidTr="007A035E">
        <w:trPr>
          <w:trHeight w:val="288"/>
        </w:trPr>
        <w:tc>
          <w:tcPr>
            <w:tcW w:w="10080" w:type="dxa"/>
          </w:tcPr>
          <w:p w14:paraId="039E7582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13CBCCB1" w14:textId="77777777" w:rsidTr="007A035E">
        <w:trPr>
          <w:trHeight w:val="288"/>
        </w:trPr>
        <w:tc>
          <w:tcPr>
            <w:tcW w:w="10080" w:type="dxa"/>
          </w:tcPr>
          <w:p w14:paraId="1418BB08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68B17A15" w14:textId="77777777" w:rsidTr="007A035E">
        <w:trPr>
          <w:trHeight w:val="288"/>
        </w:trPr>
        <w:tc>
          <w:tcPr>
            <w:tcW w:w="10080" w:type="dxa"/>
          </w:tcPr>
          <w:p w14:paraId="00160B05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20D6D2B7" w14:textId="77777777" w:rsidTr="007A035E">
        <w:trPr>
          <w:trHeight w:val="288"/>
        </w:trPr>
        <w:tc>
          <w:tcPr>
            <w:tcW w:w="10080" w:type="dxa"/>
          </w:tcPr>
          <w:p w14:paraId="71929E7B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63E9C2ED" w14:textId="77777777" w:rsidTr="007A035E">
        <w:trPr>
          <w:trHeight w:val="288"/>
        </w:trPr>
        <w:tc>
          <w:tcPr>
            <w:tcW w:w="10080" w:type="dxa"/>
          </w:tcPr>
          <w:p w14:paraId="1A2DA398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13F6A1DA" w14:textId="77777777" w:rsidTr="007A035E">
        <w:trPr>
          <w:trHeight w:val="288"/>
        </w:trPr>
        <w:tc>
          <w:tcPr>
            <w:tcW w:w="10080" w:type="dxa"/>
          </w:tcPr>
          <w:p w14:paraId="38118A62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083B95EB" w14:textId="77777777" w:rsidTr="007A035E">
        <w:trPr>
          <w:trHeight w:val="288"/>
        </w:trPr>
        <w:tc>
          <w:tcPr>
            <w:tcW w:w="10080" w:type="dxa"/>
          </w:tcPr>
          <w:p w14:paraId="7191FA48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0BE4A380" w14:textId="77777777" w:rsidTr="007A035E">
        <w:trPr>
          <w:trHeight w:val="288"/>
        </w:trPr>
        <w:tc>
          <w:tcPr>
            <w:tcW w:w="10080" w:type="dxa"/>
          </w:tcPr>
          <w:p w14:paraId="0CFAC859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3414D718" w14:textId="77777777" w:rsidTr="007A035E">
        <w:trPr>
          <w:trHeight w:val="288"/>
        </w:trPr>
        <w:tc>
          <w:tcPr>
            <w:tcW w:w="10080" w:type="dxa"/>
          </w:tcPr>
          <w:p w14:paraId="4CCEC97E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3F24BBD3" w14:textId="77777777" w:rsidTr="007A035E">
        <w:trPr>
          <w:trHeight w:val="288"/>
        </w:trPr>
        <w:tc>
          <w:tcPr>
            <w:tcW w:w="10080" w:type="dxa"/>
          </w:tcPr>
          <w:p w14:paraId="34D3DF27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0304A263" w14:textId="77777777" w:rsidTr="007A035E">
        <w:trPr>
          <w:trHeight w:val="288"/>
        </w:trPr>
        <w:tc>
          <w:tcPr>
            <w:tcW w:w="10080" w:type="dxa"/>
          </w:tcPr>
          <w:p w14:paraId="4D6A5325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773F1A94" w14:textId="77777777" w:rsidTr="007A035E">
        <w:trPr>
          <w:trHeight w:val="288"/>
        </w:trPr>
        <w:tc>
          <w:tcPr>
            <w:tcW w:w="10080" w:type="dxa"/>
          </w:tcPr>
          <w:p w14:paraId="17BE368A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3A4891BD" w14:textId="77777777" w:rsidTr="007A035E">
        <w:trPr>
          <w:trHeight w:val="288"/>
        </w:trPr>
        <w:tc>
          <w:tcPr>
            <w:tcW w:w="10080" w:type="dxa"/>
          </w:tcPr>
          <w:p w14:paraId="2DA55207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7872D72F" w14:textId="77777777" w:rsidTr="007A035E">
        <w:trPr>
          <w:trHeight w:val="288"/>
        </w:trPr>
        <w:tc>
          <w:tcPr>
            <w:tcW w:w="10080" w:type="dxa"/>
          </w:tcPr>
          <w:p w14:paraId="0B0C7861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08A43255" w14:textId="77777777" w:rsidTr="007A035E">
        <w:trPr>
          <w:trHeight w:val="288"/>
        </w:trPr>
        <w:tc>
          <w:tcPr>
            <w:tcW w:w="10080" w:type="dxa"/>
          </w:tcPr>
          <w:p w14:paraId="62D7B769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0BF2F3DF" w14:textId="77777777" w:rsidTr="007A035E">
        <w:trPr>
          <w:trHeight w:val="288"/>
        </w:trPr>
        <w:tc>
          <w:tcPr>
            <w:tcW w:w="10080" w:type="dxa"/>
          </w:tcPr>
          <w:p w14:paraId="60ADF092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08E61239" w14:textId="77777777" w:rsidTr="007A035E">
        <w:trPr>
          <w:trHeight w:val="288"/>
        </w:trPr>
        <w:tc>
          <w:tcPr>
            <w:tcW w:w="10080" w:type="dxa"/>
          </w:tcPr>
          <w:p w14:paraId="0D3A1937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7D4513D0" w14:textId="77777777" w:rsidTr="007A035E">
        <w:trPr>
          <w:trHeight w:val="288"/>
        </w:trPr>
        <w:tc>
          <w:tcPr>
            <w:tcW w:w="10080" w:type="dxa"/>
          </w:tcPr>
          <w:p w14:paraId="611BA991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18CF575D" w14:textId="77777777" w:rsidTr="007A035E">
        <w:trPr>
          <w:trHeight w:val="288"/>
        </w:trPr>
        <w:tc>
          <w:tcPr>
            <w:tcW w:w="10080" w:type="dxa"/>
          </w:tcPr>
          <w:p w14:paraId="21356779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07C658D4" w14:textId="77777777" w:rsidTr="007A035E">
        <w:trPr>
          <w:trHeight w:val="288"/>
        </w:trPr>
        <w:tc>
          <w:tcPr>
            <w:tcW w:w="10080" w:type="dxa"/>
          </w:tcPr>
          <w:p w14:paraId="787DA8EC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545530E8" w14:textId="77777777" w:rsidTr="007A035E">
        <w:trPr>
          <w:trHeight w:val="288"/>
        </w:trPr>
        <w:tc>
          <w:tcPr>
            <w:tcW w:w="10080" w:type="dxa"/>
          </w:tcPr>
          <w:p w14:paraId="0945C2F7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29534924" w14:textId="77777777" w:rsidTr="007A035E">
        <w:trPr>
          <w:trHeight w:val="288"/>
        </w:trPr>
        <w:tc>
          <w:tcPr>
            <w:tcW w:w="10080" w:type="dxa"/>
          </w:tcPr>
          <w:p w14:paraId="23CA7766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6999F6FC" w14:textId="77777777" w:rsidTr="007A035E">
        <w:trPr>
          <w:trHeight w:val="288"/>
        </w:trPr>
        <w:tc>
          <w:tcPr>
            <w:tcW w:w="10080" w:type="dxa"/>
          </w:tcPr>
          <w:p w14:paraId="3FB3A3A6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14BCEB19" w14:textId="77777777" w:rsidTr="007A035E">
        <w:trPr>
          <w:trHeight w:val="288"/>
        </w:trPr>
        <w:tc>
          <w:tcPr>
            <w:tcW w:w="10080" w:type="dxa"/>
          </w:tcPr>
          <w:p w14:paraId="35979F09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1237CD13" w14:textId="77777777" w:rsidTr="007A035E">
        <w:trPr>
          <w:trHeight w:val="288"/>
        </w:trPr>
        <w:tc>
          <w:tcPr>
            <w:tcW w:w="10080" w:type="dxa"/>
          </w:tcPr>
          <w:p w14:paraId="2AA4E026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372DFB50" w14:textId="77777777" w:rsidTr="007A035E">
        <w:trPr>
          <w:trHeight w:val="288"/>
        </w:trPr>
        <w:tc>
          <w:tcPr>
            <w:tcW w:w="10080" w:type="dxa"/>
          </w:tcPr>
          <w:p w14:paraId="75898130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19A24D21" w14:textId="77777777" w:rsidTr="007A035E">
        <w:trPr>
          <w:trHeight w:val="288"/>
        </w:trPr>
        <w:tc>
          <w:tcPr>
            <w:tcW w:w="10080" w:type="dxa"/>
          </w:tcPr>
          <w:p w14:paraId="0302B339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22152" w:rsidRPr="002B5A4F" w14:paraId="1ECF45D3" w14:textId="77777777" w:rsidTr="007A035E">
        <w:trPr>
          <w:trHeight w:val="288"/>
        </w:trPr>
        <w:tc>
          <w:tcPr>
            <w:tcW w:w="10080" w:type="dxa"/>
          </w:tcPr>
          <w:p w14:paraId="320FAF92" w14:textId="77777777" w:rsidR="00422152" w:rsidRPr="002B5A4F" w:rsidRDefault="00422152" w:rsidP="00FC2CF1">
            <w:pPr>
              <w:pStyle w:val="FieldText"/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</w:tbl>
    <w:p w14:paraId="35E7B764" w14:textId="79FB0EB8" w:rsidR="00FB03BC" w:rsidRPr="002B5A4F" w:rsidRDefault="00FB03BC" w:rsidP="00BC07E3">
      <w:pPr>
        <w:rPr>
          <w:rFonts w:ascii="Calibri Light" w:hAnsi="Calibri Light" w:cs="Calibri Light"/>
          <w:sz w:val="32"/>
          <w:szCs w:val="32"/>
        </w:rPr>
      </w:pPr>
    </w:p>
    <w:p w14:paraId="67E3F95D" w14:textId="77777777" w:rsidR="00422152" w:rsidRPr="00755E20" w:rsidRDefault="00422152" w:rsidP="00BC07E3">
      <w:pPr>
        <w:rPr>
          <w:rFonts w:ascii="Calibri Light" w:hAnsi="Calibri Light" w:cs="Calibri Light"/>
          <w:sz w:val="22"/>
          <w:szCs w:val="22"/>
        </w:rPr>
      </w:pPr>
    </w:p>
    <w:p w14:paraId="2A0B4217" w14:textId="323F774D" w:rsidR="00C20175" w:rsidRPr="00755E20" w:rsidRDefault="00C20175" w:rsidP="00C20175">
      <w:pPr>
        <w:pStyle w:val="Footer"/>
        <w:tabs>
          <w:tab w:val="right" w:leader="dot" w:pos="9356"/>
        </w:tabs>
        <w:jc w:val="center"/>
        <w:rPr>
          <w:rFonts w:ascii="Calibri Light" w:hAnsi="Calibri Light" w:cs="Calibri Light"/>
          <w:b/>
          <w:i/>
          <w:sz w:val="22"/>
          <w:szCs w:val="22"/>
        </w:rPr>
      </w:pPr>
      <w:r w:rsidRPr="00755E20">
        <w:rPr>
          <w:rFonts w:ascii="Calibri Light" w:hAnsi="Calibri Light" w:cs="Calibri Light"/>
          <w:b/>
          <w:i/>
          <w:sz w:val="22"/>
          <w:szCs w:val="22"/>
        </w:rPr>
        <w:t xml:space="preserve">Thank you for submitting a nomination for the Award.  You will be notified of the arrangements for the announcement of nominees and presentation of the Awards. </w:t>
      </w:r>
    </w:p>
    <w:p w14:paraId="47D08C28" w14:textId="269DA370" w:rsidR="00C20175" w:rsidRPr="00755E20" w:rsidRDefault="00C20175" w:rsidP="00C20175">
      <w:pPr>
        <w:pStyle w:val="Footer"/>
        <w:tabs>
          <w:tab w:val="right" w:leader="dot" w:pos="9356"/>
        </w:tabs>
        <w:jc w:val="center"/>
        <w:rPr>
          <w:rFonts w:ascii="Calibri Light" w:hAnsi="Calibri Light" w:cs="Calibri Light"/>
          <w:b/>
          <w:i/>
          <w:sz w:val="22"/>
          <w:szCs w:val="22"/>
        </w:rPr>
      </w:pPr>
    </w:p>
    <w:p w14:paraId="0893CF6A" w14:textId="10BD0AA6" w:rsidR="00C20175" w:rsidRPr="00755E20" w:rsidRDefault="00C20175" w:rsidP="00C20175">
      <w:pPr>
        <w:pStyle w:val="Footer"/>
        <w:tabs>
          <w:tab w:val="right" w:leader="dot" w:pos="9356"/>
        </w:tabs>
        <w:jc w:val="center"/>
        <w:rPr>
          <w:rFonts w:ascii="Calibri Light" w:hAnsi="Calibri Light" w:cs="Calibri Light"/>
          <w:b/>
          <w:i/>
          <w:sz w:val="22"/>
          <w:szCs w:val="22"/>
        </w:rPr>
      </w:pPr>
      <w:r w:rsidRPr="00755E20">
        <w:rPr>
          <w:rFonts w:ascii="Calibri Light" w:hAnsi="Calibri Light" w:cs="Calibri Light"/>
          <w:b/>
          <w:i/>
          <w:sz w:val="22"/>
          <w:szCs w:val="22"/>
        </w:rPr>
        <w:t>We will formally advise the nominee of their nomination but not who they were nominated by.</w:t>
      </w:r>
    </w:p>
    <w:p w14:paraId="3F4E3721" w14:textId="36A5C900" w:rsidR="00525D31" w:rsidRPr="002B5A4F" w:rsidRDefault="00525D31" w:rsidP="00C20175">
      <w:pPr>
        <w:pStyle w:val="Footer"/>
        <w:tabs>
          <w:tab w:val="right" w:leader="dot" w:pos="9356"/>
        </w:tabs>
        <w:jc w:val="center"/>
        <w:rPr>
          <w:rFonts w:ascii="Calibri Light" w:hAnsi="Calibri Light" w:cs="Calibri Light"/>
          <w:b/>
          <w:i/>
        </w:rPr>
      </w:pPr>
    </w:p>
    <w:p w14:paraId="111CE0F1" w14:textId="757AECB4" w:rsidR="00525D31" w:rsidRDefault="00525D31" w:rsidP="00C20175">
      <w:pPr>
        <w:pStyle w:val="Footer"/>
        <w:tabs>
          <w:tab w:val="right" w:leader="dot" w:pos="9356"/>
        </w:tabs>
        <w:jc w:val="center"/>
        <w:rPr>
          <w:rFonts w:ascii="Calibri Light" w:hAnsi="Calibri Light" w:cs="Calibri Light"/>
          <w:b/>
          <w:i/>
        </w:rPr>
      </w:pPr>
    </w:p>
    <w:p w14:paraId="07D79C0C" w14:textId="77777777" w:rsidR="002B5A4F" w:rsidRPr="002B5A4F" w:rsidRDefault="002B5A4F" w:rsidP="00C20175">
      <w:pPr>
        <w:pStyle w:val="Footer"/>
        <w:tabs>
          <w:tab w:val="right" w:leader="dot" w:pos="9356"/>
        </w:tabs>
        <w:jc w:val="center"/>
        <w:rPr>
          <w:rFonts w:ascii="Calibri Light" w:hAnsi="Calibri Light" w:cs="Calibri Light"/>
          <w:b/>
          <w:i/>
        </w:rPr>
      </w:pPr>
    </w:p>
    <w:p w14:paraId="69FBD7E1" w14:textId="651EC7E5" w:rsidR="00C20175" w:rsidRPr="002B5A4F" w:rsidRDefault="00C20175" w:rsidP="00C20175">
      <w:pPr>
        <w:pStyle w:val="Footer"/>
        <w:tabs>
          <w:tab w:val="right" w:leader="dot" w:pos="9356"/>
        </w:tabs>
        <w:rPr>
          <w:rFonts w:ascii="Calibri Light" w:hAnsi="Calibri Light" w:cs="Calibri Light"/>
          <w:b/>
          <w:i/>
          <w:sz w:val="28"/>
          <w:szCs w:val="28"/>
        </w:rPr>
      </w:pPr>
      <w:r w:rsidRPr="002B5A4F">
        <w:rPr>
          <w:rFonts w:ascii="Calibri Light" w:hAnsi="Calibri Light" w:cs="Calibri Light"/>
          <w:b/>
          <w:i/>
          <w:sz w:val="28"/>
          <w:szCs w:val="28"/>
        </w:rPr>
        <w:lastRenderedPageBreak/>
        <w:t xml:space="preserve">SUBMISSION: </w:t>
      </w:r>
    </w:p>
    <w:p w14:paraId="68E78550" w14:textId="52A0F589" w:rsidR="00525D31" w:rsidRDefault="00525D31" w:rsidP="00C20175">
      <w:pPr>
        <w:pStyle w:val="Footer"/>
        <w:tabs>
          <w:tab w:val="right" w:leader="dot" w:pos="9356"/>
        </w:tabs>
        <w:rPr>
          <w:rFonts w:ascii="Calibri Light" w:hAnsi="Calibri Light" w:cs="Calibri Light"/>
          <w:b/>
          <w:i/>
          <w:sz w:val="22"/>
          <w:szCs w:val="22"/>
        </w:rPr>
      </w:pPr>
    </w:p>
    <w:p w14:paraId="03F861F0" w14:textId="46837127" w:rsidR="002C05A9" w:rsidRPr="002C05A9" w:rsidRDefault="002C05A9" w:rsidP="00C20175">
      <w:pPr>
        <w:pStyle w:val="Footer"/>
        <w:tabs>
          <w:tab w:val="right" w:leader="dot" w:pos="9356"/>
        </w:tabs>
        <w:rPr>
          <w:rFonts w:ascii="Calibri Light" w:hAnsi="Calibri Light" w:cs="Calibri Light"/>
          <w:b/>
          <w:iCs/>
          <w:sz w:val="22"/>
          <w:szCs w:val="22"/>
          <w:u w:val="single"/>
        </w:rPr>
      </w:pPr>
      <w:r w:rsidRPr="002C05A9">
        <w:rPr>
          <w:rFonts w:ascii="Calibri Light" w:hAnsi="Calibri Light" w:cs="Calibri Light"/>
          <w:b/>
          <w:iCs/>
          <w:sz w:val="22"/>
          <w:szCs w:val="22"/>
          <w:u w:val="single"/>
        </w:rPr>
        <w:t xml:space="preserve">Nominations close on Friday 15 December 2023 </w:t>
      </w:r>
    </w:p>
    <w:p w14:paraId="3B98CFF1" w14:textId="77777777" w:rsidR="002C05A9" w:rsidRPr="002B5A4F" w:rsidRDefault="002C05A9" w:rsidP="00C20175">
      <w:pPr>
        <w:pStyle w:val="Footer"/>
        <w:tabs>
          <w:tab w:val="right" w:leader="dot" w:pos="9356"/>
        </w:tabs>
        <w:rPr>
          <w:rFonts w:ascii="Calibri Light" w:hAnsi="Calibri Light" w:cs="Calibri Light"/>
          <w:b/>
          <w:i/>
          <w:sz w:val="22"/>
          <w:szCs w:val="22"/>
        </w:rPr>
      </w:pPr>
    </w:p>
    <w:p w14:paraId="602E6C5E" w14:textId="6AC028C8" w:rsidR="00C20175" w:rsidRPr="002B5A4F" w:rsidRDefault="00C20175" w:rsidP="00C20175">
      <w:pPr>
        <w:pStyle w:val="Footer"/>
        <w:tabs>
          <w:tab w:val="right" w:leader="dot" w:pos="9356"/>
        </w:tabs>
        <w:rPr>
          <w:rFonts w:ascii="Calibri Light" w:hAnsi="Calibri Light" w:cs="Calibri Light"/>
          <w:b/>
          <w:iCs/>
          <w:sz w:val="22"/>
          <w:szCs w:val="22"/>
        </w:rPr>
      </w:pPr>
      <w:r w:rsidRPr="002B5A4F">
        <w:rPr>
          <w:rFonts w:ascii="Calibri Light" w:hAnsi="Calibri Light" w:cs="Calibri Light"/>
          <w:b/>
          <w:iCs/>
          <w:sz w:val="22"/>
          <w:szCs w:val="22"/>
        </w:rPr>
        <w:t xml:space="preserve">Please send completed nomination forms to: </w:t>
      </w:r>
    </w:p>
    <w:p w14:paraId="68E98308" w14:textId="6154A5D7" w:rsidR="00C20175" w:rsidRPr="002B5A4F" w:rsidRDefault="00C20175" w:rsidP="00C20175">
      <w:pPr>
        <w:pStyle w:val="Footer"/>
        <w:tabs>
          <w:tab w:val="right" w:leader="dot" w:pos="9356"/>
        </w:tabs>
        <w:rPr>
          <w:rFonts w:ascii="Calibri Light" w:hAnsi="Calibri Light" w:cs="Calibri Light"/>
          <w:b/>
          <w:iCs/>
          <w:sz w:val="22"/>
          <w:szCs w:val="22"/>
        </w:rPr>
      </w:pPr>
    </w:p>
    <w:p w14:paraId="51C4600B" w14:textId="5F402DEF" w:rsidR="007A035E" w:rsidRPr="002B5A4F" w:rsidRDefault="007A035E" w:rsidP="00C20175">
      <w:pPr>
        <w:pStyle w:val="Footer"/>
        <w:tabs>
          <w:tab w:val="right" w:leader="dot" w:pos="9356"/>
        </w:tabs>
        <w:rPr>
          <w:rFonts w:ascii="Calibri Light" w:hAnsi="Calibri Light" w:cs="Calibri Light"/>
          <w:b/>
          <w:iCs/>
          <w:sz w:val="22"/>
          <w:szCs w:val="22"/>
        </w:rPr>
      </w:pPr>
      <w:r w:rsidRPr="002B5A4F">
        <w:rPr>
          <w:rFonts w:ascii="Calibri Light" w:hAnsi="Calibri Light" w:cs="Calibri Light"/>
          <w:b/>
          <w:iCs/>
          <w:sz w:val="22"/>
          <w:szCs w:val="22"/>
        </w:rPr>
        <w:t>By mail:</w:t>
      </w:r>
    </w:p>
    <w:p w14:paraId="65FE1388" w14:textId="77777777" w:rsidR="007A035E" w:rsidRPr="002B5A4F" w:rsidRDefault="007A035E" w:rsidP="00C20175">
      <w:pPr>
        <w:pStyle w:val="Footer"/>
        <w:tabs>
          <w:tab w:val="right" w:leader="dot" w:pos="9356"/>
        </w:tabs>
        <w:rPr>
          <w:rFonts w:ascii="Calibri Light" w:hAnsi="Calibri Light" w:cs="Calibri Light"/>
          <w:b/>
          <w:iCs/>
          <w:sz w:val="22"/>
          <w:szCs w:val="22"/>
          <w:u w:val="single"/>
        </w:rPr>
      </w:pPr>
    </w:p>
    <w:p w14:paraId="076B2471" w14:textId="75A56AC6" w:rsidR="00C20175" w:rsidRPr="002B5A4F" w:rsidRDefault="00C20175" w:rsidP="00C20175">
      <w:pPr>
        <w:pStyle w:val="Footer"/>
        <w:tabs>
          <w:tab w:val="right" w:leader="dot" w:pos="9356"/>
        </w:tabs>
        <w:rPr>
          <w:rFonts w:ascii="Calibri Light" w:hAnsi="Calibri Light" w:cs="Calibri Light"/>
          <w:b/>
          <w:iCs/>
          <w:sz w:val="22"/>
          <w:szCs w:val="22"/>
          <w:u w:val="single"/>
        </w:rPr>
      </w:pPr>
      <w:r w:rsidRPr="002B5A4F">
        <w:rPr>
          <w:rFonts w:ascii="Calibri Light" w:hAnsi="Calibri Light" w:cs="Calibri Light"/>
          <w:b/>
          <w:iCs/>
          <w:sz w:val="22"/>
          <w:szCs w:val="22"/>
          <w:u w:val="single"/>
        </w:rPr>
        <w:t>Confidential</w:t>
      </w:r>
    </w:p>
    <w:p w14:paraId="0BA7BB03" w14:textId="4A96C332" w:rsidR="005F6E87" w:rsidRPr="002B5A4F" w:rsidRDefault="005F6E87" w:rsidP="00C20175">
      <w:pPr>
        <w:rPr>
          <w:rFonts w:ascii="Calibri Light" w:hAnsi="Calibri Light" w:cs="Calibri Light"/>
          <w:sz w:val="22"/>
          <w:szCs w:val="22"/>
        </w:rPr>
      </w:pPr>
    </w:p>
    <w:p w14:paraId="43EE4BD6" w14:textId="6D80D895" w:rsidR="00C20175" w:rsidRPr="002B5A4F" w:rsidRDefault="00C20175" w:rsidP="00C20175">
      <w:pPr>
        <w:rPr>
          <w:rFonts w:ascii="Calibri Light" w:hAnsi="Calibri Light" w:cs="Calibri Light"/>
          <w:sz w:val="22"/>
          <w:szCs w:val="22"/>
        </w:rPr>
      </w:pPr>
      <w:r w:rsidRPr="002B5A4F">
        <w:rPr>
          <w:rFonts w:ascii="Calibri Light" w:hAnsi="Calibri Light" w:cs="Calibri Light"/>
          <w:sz w:val="22"/>
          <w:szCs w:val="22"/>
        </w:rPr>
        <w:t xml:space="preserve">General Manager </w:t>
      </w:r>
    </w:p>
    <w:p w14:paraId="32B1081A" w14:textId="67F14446" w:rsidR="00C20175" w:rsidRPr="002B5A4F" w:rsidRDefault="00C20175" w:rsidP="00C20175">
      <w:pPr>
        <w:rPr>
          <w:rFonts w:ascii="Calibri Light" w:hAnsi="Calibri Light" w:cs="Calibri Light"/>
          <w:sz w:val="22"/>
          <w:szCs w:val="22"/>
        </w:rPr>
      </w:pPr>
      <w:r w:rsidRPr="002B5A4F">
        <w:rPr>
          <w:rFonts w:ascii="Calibri Light" w:hAnsi="Calibri Light" w:cs="Calibri Light"/>
          <w:sz w:val="22"/>
          <w:szCs w:val="22"/>
        </w:rPr>
        <w:t>Circular Head Council</w:t>
      </w:r>
    </w:p>
    <w:p w14:paraId="15B074F1" w14:textId="4C0919F1" w:rsidR="00C20175" w:rsidRPr="002B5A4F" w:rsidRDefault="00C20175" w:rsidP="00C20175">
      <w:pPr>
        <w:rPr>
          <w:rFonts w:ascii="Calibri Light" w:hAnsi="Calibri Light" w:cs="Calibri Light"/>
          <w:sz w:val="22"/>
          <w:szCs w:val="22"/>
        </w:rPr>
      </w:pPr>
      <w:r w:rsidRPr="002B5A4F">
        <w:rPr>
          <w:rFonts w:ascii="Calibri Light" w:hAnsi="Calibri Light" w:cs="Calibri Light"/>
          <w:sz w:val="22"/>
          <w:szCs w:val="22"/>
        </w:rPr>
        <w:t>PO Box 348</w:t>
      </w:r>
    </w:p>
    <w:p w14:paraId="102A077C" w14:textId="14409692" w:rsidR="00C20175" w:rsidRPr="002B5A4F" w:rsidRDefault="00C20175" w:rsidP="00C20175">
      <w:pPr>
        <w:rPr>
          <w:rFonts w:ascii="Calibri Light" w:hAnsi="Calibri Light" w:cs="Calibri Light"/>
          <w:sz w:val="22"/>
          <w:szCs w:val="22"/>
        </w:rPr>
      </w:pPr>
      <w:r w:rsidRPr="002B5A4F">
        <w:rPr>
          <w:rFonts w:ascii="Calibri Light" w:hAnsi="Calibri Light" w:cs="Calibri Light"/>
          <w:sz w:val="22"/>
          <w:szCs w:val="22"/>
        </w:rPr>
        <w:t>SMITHTON TAS 7330</w:t>
      </w:r>
    </w:p>
    <w:p w14:paraId="0CDD239A" w14:textId="5C191197" w:rsidR="007A035E" w:rsidRPr="002B5A4F" w:rsidRDefault="007A035E" w:rsidP="00C20175">
      <w:pPr>
        <w:rPr>
          <w:rFonts w:ascii="Calibri Light" w:hAnsi="Calibri Light" w:cs="Calibri Light"/>
          <w:sz w:val="22"/>
          <w:szCs w:val="22"/>
        </w:rPr>
      </w:pPr>
    </w:p>
    <w:p w14:paraId="57183778" w14:textId="77777777" w:rsidR="007A035E" w:rsidRPr="002B5A4F" w:rsidRDefault="007A035E" w:rsidP="00C20175">
      <w:pPr>
        <w:rPr>
          <w:rFonts w:ascii="Calibri Light" w:hAnsi="Calibri Light" w:cs="Calibri Light"/>
          <w:sz w:val="22"/>
          <w:szCs w:val="22"/>
        </w:rPr>
      </w:pPr>
      <w:r w:rsidRPr="002B5A4F">
        <w:rPr>
          <w:rFonts w:ascii="Calibri Light" w:hAnsi="Calibri Light" w:cs="Calibri Light"/>
          <w:b/>
          <w:bCs/>
          <w:sz w:val="22"/>
          <w:szCs w:val="22"/>
        </w:rPr>
        <w:t>By email:</w:t>
      </w:r>
      <w:r w:rsidRPr="002B5A4F">
        <w:rPr>
          <w:rFonts w:ascii="Calibri Light" w:hAnsi="Calibri Light" w:cs="Calibri Light"/>
          <w:sz w:val="22"/>
          <w:szCs w:val="22"/>
        </w:rPr>
        <w:t xml:space="preserve"> </w:t>
      </w:r>
    </w:p>
    <w:p w14:paraId="544AE6F8" w14:textId="77777777" w:rsidR="007A035E" w:rsidRPr="002B5A4F" w:rsidRDefault="007A035E" w:rsidP="00C20175">
      <w:pPr>
        <w:rPr>
          <w:rFonts w:ascii="Calibri Light" w:hAnsi="Calibri Light" w:cs="Calibri Light"/>
          <w:sz w:val="22"/>
          <w:szCs w:val="22"/>
        </w:rPr>
      </w:pPr>
    </w:p>
    <w:p w14:paraId="48C4AE10" w14:textId="5D11464B" w:rsidR="007A035E" w:rsidRPr="002B5A4F" w:rsidRDefault="00323D6E" w:rsidP="00C20175">
      <w:pPr>
        <w:rPr>
          <w:rFonts w:ascii="Calibri Light" w:hAnsi="Calibri Light" w:cs="Calibri Light"/>
          <w:sz w:val="22"/>
          <w:szCs w:val="22"/>
        </w:rPr>
      </w:pPr>
      <w:hyperlink r:id="rId13" w:history="1">
        <w:r w:rsidR="007A035E" w:rsidRPr="002B5A4F">
          <w:rPr>
            <w:rStyle w:val="Hyperlink"/>
            <w:rFonts w:ascii="Calibri Light" w:hAnsi="Calibri Light" w:cs="Calibri Light"/>
            <w:sz w:val="22"/>
            <w:szCs w:val="22"/>
          </w:rPr>
          <w:t>council@circularhead.tas.gov.au</w:t>
        </w:r>
      </w:hyperlink>
    </w:p>
    <w:p w14:paraId="000DD11C" w14:textId="7AC286E1" w:rsidR="007A035E" w:rsidRPr="002B5A4F" w:rsidRDefault="007A035E" w:rsidP="00C20175">
      <w:pPr>
        <w:rPr>
          <w:rFonts w:ascii="Calibri Light" w:hAnsi="Calibri Light" w:cs="Calibri Light"/>
          <w:sz w:val="22"/>
          <w:szCs w:val="22"/>
        </w:rPr>
      </w:pPr>
    </w:p>
    <w:p w14:paraId="13BD6B90" w14:textId="51432D0F" w:rsidR="007A035E" w:rsidRPr="002B5A4F" w:rsidRDefault="007A035E" w:rsidP="00C20175">
      <w:pPr>
        <w:rPr>
          <w:rFonts w:ascii="Calibri Light" w:hAnsi="Calibri Light" w:cs="Calibri Light"/>
          <w:b/>
          <w:bCs/>
          <w:sz w:val="22"/>
          <w:szCs w:val="22"/>
        </w:rPr>
      </w:pPr>
      <w:r w:rsidRPr="002B5A4F">
        <w:rPr>
          <w:rFonts w:ascii="Calibri Light" w:hAnsi="Calibri Light" w:cs="Calibri Light"/>
          <w:b/>
          <w:bCs/>
          <w:sz w:val="22"/>
          <w:szCs w:val="22"/>
        </w:rPr>
        <w:t>In person:</w:t>
      </w:r>
    </w:p>
    <w:p w14:paraId="74D82AA6" w14:textId="1924798F" w:rsidR="00C20175" w:rsidRPr="002B5A4F" w:rsidRDefault="00C20175" w:rsidP="00C20175">
      <w:pPr>
        <w:rPr>
          <w:rFonts w:ascii="Calibri Light" w:hAnsi="Calibri Light" w:cs="Calibri Light"/>
          <w:sz w:val="22"/>
          <w:szCs w:val="22"/>
        </w:rPr>
      </w:pPr>
    </w:p>
    <w:p w14:paraId="27582603" w14:textId="443247E4" w:rsidR="007A035E" w:rsidRPr="002B5A4F" w:rsidRDefault="007A035E" w:rsidP="00C20175">
      <w:pPr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</w:rPr>
      </w:pPr>
      <w:r w:rsidRPr="002B5A4F">
        <w:rPr>
          <w:rFonts w:ascii="Calibri Light" w:hAnsi="Calibri Light" w:cs="Calibri Light"/>
          <w:i/>
          <w:iCs/>
          <w:sz w:val="22"/>
          <w:szCs w:val="22"/>
        </w:rPr>
        <w:t xml:space="preserve">In envelope marked </w:t>
      </w:r>
      <w:r w:rsidRPr="002B5A4F"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</w:rPr>
        <w:t xml:space="preserve">Confidential </w:t>
      </w:r>
    </w:p>
    <w:p w14:paraId="23B2B1C9" w14:textId="554E7064" w:rsidR="007A035E" w:rsidRPr="002B5A4F" w:rsidRDefault="007A035E" w:rsidP="00C20175">
      <w:pPr>
        <w:rPr>
          <w:rFonts w:ascii="Calibri Light" w:hAnsi="Calibri Light" w:cs="Calibri Light"/>
          <w:sz w:val="22"/>
          <w:szCs w:val="22"/>
        </w:rPr>
      </w:pPr>
      <w:r w:rsidRPr="002B5A4F">
        <w:rPr>
          <w:rFonts w:ascii="Calibri Light" w:hAnsi="Calibri Light" w:cs="Calibri Light"/>
          <w:sz w:val="22"/>
          <w:szCs w:val="22"/>
        </w:rPr>
        <w:t>33 Goldie Street</w:t>
      </w:r>
    </w:p>
    <w:p w14:paraId="3D3A87AB" w14:textId="57FCDC2E" w:rsidR="007A035E" w:rsidRPr="002B5A4F" w:rsidRDefault="007A035E" w:rsidP="00C20175">
      <w:pPr>
        <w:rPr>
          <w:rFonts w:ascii="Calibri Light" w:hAnsi="Calibri Light" w:cs="Calibri Light"/>
          <w:sz w:val="22"/>
          <w:szCs w:val="22"/>
        </w:rPr>
      </w:pPr>
      <w:r w:rsidRPr="002B5A4F">
        <w:rPr>
          <w:rFonts w:ascii="Calibri Light" w:hAnsi="Calibri Light" w:cs="Calibri Light"/>
          <w:sz w:val="22"/>
          <w:szCs w:val="22"/>
        </w:rPr>
        <w:t>SMITHTON TAS 7330</w:t>
      </w:r>
    </w:p>
    <w:p w14:paraId="1A97AF33" w14:textId="77777777" w:rsidR="007A035E" w:rsidRPr="002B5A4F" w:rsidRDefault="007A035E" w:rsidP="00C20175">
      <w:pPr>
        <w:rPr>
          <w:rFonts w:ascii="Calibri Light" w:hAnsi="Calibri Light" w:cs="Calibri Light"/>
          <w:sz w:val="22"/>
          <w:szCs w:val="22"/>
        </w:rPr>
      </w:pPr>
    </w:p>
    <w:p w14:paraId="42F75A4D" w14:textId="6D70EAEF" w:rsidR="00C20175" w:rsidRPr="002B5A4F" w:rsidRDefault="00C20175" w:rsidP="00C20175">
      <w:pPr>
        <w:rPr>
          <w:rFonts w:ascii="Calibri Light" w:hAnsi="Calibri Light" w:cs="Calibri Light"/>
          <w:sz w:val="22"/>
          <w:szCs w:val="22"/>
        </w:rPr>
      </w:pPr>
      <w:r w:rsidRPr="002B5A4F">
        <w:rPr>
          <w:rFonts w:ascii="Calibri Light" w:hAnsi="Calibri Light" w:cs="Calibri Light"/>
          <w:sz w:val="22"/>
          <w:szCs w:val="22"/>
        </w:rPr>
        <w:t xml:space="preserve">If you need assistance or have any questions about completing the form, please contact </w:t>
      </w:r>
      <w:r w:rsidR="004B6710" w:rsidRPr="002B5A4F">
        <w:rPr>
          <w:rFonts w:ascii="Calibri Light" w:hAnsi="Calibri Light" w:cs="Calibri Light"/>
          <w:sz w:val="22"/>
          <w:szCs w:val="22"/>
        </w:rPr>
        <w:t>Community Services Dept on 6452 4800.</w:t>
      </w:r>
    </w:p>
    <w:p w14:paraId="42DC950C" w14:textId="6A7C7CF2" w:rsidR="00883207" w:rsidRPr="002B5A4F" w:rsidRDefault="00883207" w:rsidP="00C20175">
      <w:pPr>
        <w:rPr>
          <w:rFonts w:ascii="Calibri Light" w:hAnsi="Calibri Light" w:cs="Calibri Light"/>
        </w:rPr>
      </w:pPr>
    </w:p>
    <w:p w14:paraId="345B021A" w14:textId="4DBABC9D" w:rsidR="00883207" w:rsidRPr="002B5A4F" w:rsidRDefault="00755E20" w:rsidP="00883207">
      <w:pPr>
        <w:pStyle w:val="Heading2"/>
        <w:rPr>
          <w:rFonts w:ascii="Calibri Light" w:hAnsi="Calibri Light" w:cs="Calibri Light"/>
          <w:i/>
          <w:iCs/>
          <w:sz w:val="28"/>
          <w:szCs w:val="28"/>
        </w:rPr>
      </w:pPr>
      <w:r>
        <w:rPr>
          <w:rFonts w:ascii="Calibri Light" w:hAnsi="Calibri Light" w:cs="Calibri Light"/>
          <w:i/>
          <w:iCs/>
          <w:sz w:val="28"/>
          <w:szCs w:val="28"/>
        </w:rPr>
        <w:t>E</w:t>
      </w:r>
      <w:r w:rsidR="00883207" w:rsidRPr="002B5A4F">
        <w:rPr>
          <w:rFonts w:ascii="Calibri Light" w:hAnsi="Calibri Light" w:cs="Calibri Light"/>
          <w:i/>
          <w:iCs/>
          <w:sz w:val="28"/>
          <w:szCs w:val="28"/>
        </w:rPr>
        <w:t xml:space="preserve">LECTION CRITERIA &amp; INFORMATION FOR AUSTRALIA DAY AWARDS </w:t>
      </w:r>
    </w:p>
    <w:p w14:paraId="226C626F" w14:textId="69486CA6" w:rsidR="00883207" w:rsidRPr="002B5A4F" w:rsidRDefault="00883207" w:rsidP="00883207">
      <w:pPr>
        <w:rPr>
          <w:rFonts w:ascii="Calibri Light" w:hAnsi="Calibri Light" w:cs="Calibri Light"/>
          <w:i/>
          <w:iCs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883207" w:rsidRPr="002B5A4F" w14:paraId="7B1D8389" w14:textId="77777777" w:rsidTr="006F23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5"/>
        </w:trPr>
        <w:tc>
          <w:tcPr>
            <w:tcW w:w="10080" w:type="dxa"/>
          </w:tcPr>
          <w:p w14:paraId="197AFFED" w14:textId="5082B74A" w:rsidR="00883207" w:rsidRPr="002B5A4F" w:rsidRDefault="00883207" w:rsidP="00FC2CF1">
            <w:pPr>
              <w:pStyle w:val="FieldText"/>
              <w:rPr>
                <w:rFonts w:ascii="Calibri Light" w:hAnsi="Calibri Light" w:cs="Calibri Light"/>
                <w:b w:val="0"/>
                <w:sz w:val="28"/>
                <w:szCs w:val="28"/>
              </w:rPr>
            </w:pPr>
            <w:bookmarkStart w:id="1" w:name="_Hlk86150381"/>
            <w:r w:rsidRPr="002B5A4F">
              <w:rPr>
                <w:rFonts w:ascii="Calibri Light" w:hAnsi="Calibri Light" w:cs="Calibri Light"/>
                <w:sz w:val="28"/>
                <w:szCs w:val="28"/>
              </w:rPr>
              <w:t xml:space="preserve">AWARDS ELIGIBLITY: </w:t>
            </w:r>
          </w:p>
          <w:p w14:paraId="53E006F0" w14:textId="7C1D5DE2" w:rsidR="00883207" w:rsidRPr="002B5A4F" w:rsidRDefault="00883207" w:rsidP="00883207">
            <w:pPr>
              <w:pStyle w:val="FieldText"/>
              <w:numPr>
                <w:ilvl w:val="0"/>
                <w:numId w:val="11"/>
              </w:numPr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2B5A4F">
              <w:rPr>
                <w:rFonts w:ascii="Calibri Light" w:hAnsi="Calibri Light" w:cs="Calibri Light"/>
                <w:b w:val="0"/>
                <w:sz w:val="24"/>
                <w:szCs w:val="24"/>
              </w:rPr>
              <w:t>Nominees must reside in Circular Head</w:t>
            </w:r>
            <w:r w:rsidR="006F23BA" w:rsidRPr="002B5A4F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 and</w:t>
            </w:r>
            <w:r w:rsidRPr="002B5A4F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 be an Australian Citizen</w:t>
            </w:r>
          </w:p>
          <w:p w14:paraId="5726FC38" w14:textId="08EE0D82" w:rsidR="002B5A4F" w:rsidRPr="002B5A4F" w:rsidRDefault="00883207" w:rsidP="002B5A4F">
            <w:pPr>
              <w:pStyle w:val="FieldText"/>
              <w:numPr>
                <w:ilvl w:val="0"/>
                <w:numId w:val="11"/>
              </w:numPr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2B5A4F"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 xml:space="preserve">Young Citizen and Senior Citizen Awards, nominees must </w:t>
            </w:r>
            <w:r w:rsidR="006B053D" w:rsidRPr="002B5A4F"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>meet age requirements</w:t>
            </w:r>
            <w:r w:rsidR="002B5A4F" w:rsidRPr="002B5A4F"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 xml:space="preserve"> </w:t>
            </w:r>
          </w:p>
          <w:p w14:paraId="6EAD35D0" w14:textId="1E37A0F8" w:rsidR="002B5A4F" w:rsidRPr="002B5A4F" w:rsidRDefault="002B5A4F" w:rsidP="002B5A4F">
            <w:pPr>
              <w:pStyle w:val="FieldText"/>
              <w:numPr>
                <w:ilvl w:val="0"/>
                <w:numId w:val="11"/>
              </w:numPr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2B5A4F"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 xml:space="preserve">Nominees cannot nominate themselves </w:t>
            </w:r>
          </w:p>
          <w:p w14:paraId="3308FEA3" w14:textId="05F66726" w:rsidR="007A035E" w:rsidRPr="002B5A4F" w:rsidRDefault="007A035E" w:rsidP="002B5A4F">
            <w:pPr>
              <w:pStyle w:val="FieldText"/>
              <w:ind w:left="720"/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</w:pPr>
          </w:p>
        </w:tc>
      </w:tr>
      <w:tr w:rsidR="007C05C1" w:rsidRPr="002B5A4F" w14:paraId="1FAF1AD4" w14:textId="77777777" w:rsidTr="00745BB9">
        <w:trPr>
          <w:trHeight w:val="3062"/>
        </w:trPr>
        <w:tc>
          <w:tcPr>
            <w:tcW w:w="10080" w:type="dxa"/>
          </w:tcPr>
          <w:p w14:paraId="0F3DBF52" w14:textId="54190D46" w:rsidR="007C05C1" w:rsidRPr="002B5A4F" w:rsidRDefault="007C05C1" w:rsidP="00FC2CF1">
            <w:pPr>
              <w:pStyle w:val="FieldText"/>
              <w:rPr>
                <w:rFonts w:ascii="Calibri Light" w:hAnsi="Calibri Light" w:cs="Calibri Light"/>
                <w:sz w:val="28"/>
                <w:szCs w:val="28"/>
              </w:rPr>
            </w:pPr>
            <w:r w:rsidRPr="002B5A4F">
              <w:rPr>
                <w:rFonts w:ascii="Calibri Light" w:hAnsi="Calibri Light" w:cs="Calibri Light"/>
                <w:sz w:val="28"/>
                <w:szCs w:val="28"/>
              </w:rPr>
              <w:t xml:space="preserve">AWARDS CRITERIA: </w:t>
            </w:r>
          </w:p>
          <w:p w14:paraId="4EE1777E" w14:textId="77777777" w:rsidR="007C05C1" w:rsidRPr="002B5A4F" w:rsidRDefault="007C05C1" w:rsidP="006F23BA">
            <w:pPr>
              <w:spacing w:line="276" w:lineRule="auto"/>
              <w:rPr>
                <w:rFonts w:ascii="Calibri Light" w:hAnsi="Calibri Light" w:cs="Calibri Light"/>
                <w:sz w:val="24"/>
              </w:rPr>
            </w:pPr>
            <w:r w:rsidRPr="002B5A4F">
              <w:rPr>
                <w:rFonts w:ascii="Calibri Light" w:hAnsi="Calibri Light" w:cs="Calibri Light"/>
                <w:sz w:val="24"/>
              </w:rPr>
              <w:t xml:space="preserve">In assessing the nomination, the Australia Day Awards Committee may consider: </w:t>
            </w:r>
          </w:p>
          <w:p w14:paraId="3AB1FA49" w14:textId="696099C4" w:rsidR="007C05C1" w:rsidRPr="002B5A4F" w:rsidRDefault="007C05C1" w:rsidP="006F23BA">
            <w:pPr>
              <w:numPr>
                <w:ilvl w:val="0"/>
                <w:numId w:val="13"/>
              </w:numPr>
              <w:spacing w:line="276" w:lineRule="auto"/>
              <w:rPr>
                <w:rFonts w:ascii="Calibri Light" w:hAnsi="Calibri Light" w:cs="Calibri Light"/>
                <w:sz w:val="24"/>
              </w:rPr>
            </w:pPr>
            <w:r w:rsidRPr="002B5A4F">
              <w:rPr>
                <w:rFonts w:ascii="Calibri Light" w:hAnsi="Calibri Light" w:cs="Calibri Light"/>
                <w:sz w:val="24"/>
              </w:rPr>
              <w:t>demonstrated community service or activity and the considerable importance to the Circular Head and Tasmanian Community.</w:t>
            </w:r>
          </w:p>
          <w:p w14:paraId="58DB905E" w14:textId="637020AB" w:rsidR="007C05C1" w:rsidRPr="002B5A4F" w:rsidRDefault="007C05C1" w:rsidP="006F23BA">
            <w:pPr>
              <w:numPr>
                <w:ilvl w:val="0"/>
                <w:numId w:val="13"/>
              </w:numPr>
              <w:spacing w:line="276" w:lineRule="auto"/>
              <w:rPr>
                <w:rFonts w:ascii="Calibri Light" w:hAnsi="Calibri Light" w:cs="Calibri Light"/>
                <w:sz w:val="24"/>
              </w:rPr>
            </w:pPr>
            <w:r w:rsidRPr="002B5A4F">
              <w:rPr>
                <w:rFonts w:ascii="Calibri Light" w:hAnsi="Calibri Light" w:cs="Calibri Light"/>
                <w:sz w:val="24"/>
              </w:rPr>
              <w:t>demonstrated that he/she has provided service or activity to the community over a period of years</w:t>
            </w:r>
            <w:r w:rsidR="004B6710" w:rsidRPr="002B5A4F">
              <w:rPr>
                <w:rFonts w:ascii="Calibri Light" w:hAnsi="Calibri Light" w:cs="Calibri Light"/>
                <w:sz w:val="24"/>
              </w:rPr>
              <w:t xml:space="preserve"> or has provided a significant contribution in the previous year.</w:t>
            </w:r>
          </w:p>
          <w:p w14:paraId="7A3E5BC8" w14:textId="7315233B" w:rsidR="007C05C1" w:rsidRPr="002B5A4F" w:rsidRDefault="007C05C1" w:rsidP="006F23BA">
            <w:pPr>
              <w:pStyle w:val="FieldText"/>
              <w:numPr>
                <w:ilvl w:val="0"/>
                <w:numId w:val="13"/>
              </w:numPr>
              <w:rPr>
                <w:rFonts w:ascii="Calibri Light" w:hAnsi="Calibri Light" w:cs="Calibri Light"/>
                <w:b w:val="0"/>
                <w:bCs/>
                <w:sz w:val="24"/>
                <w:szCs w:val="24"/>
              </w:rPr>
            </w:pPr>
            <w:r w:rsidRPr="002B5A4F">
              <w:rPr>
                <w:rFonts w:ascii="Calibri Light" w:hAnsi="Calibri Light" w:cs="Calibri Light"/>
                <w:b w:val="0"/>
                <w:bCs/>
                <w:sz w:val="24"/>
                <w:szCs w:val="24"/>
              </w:rPr>
              <w:t>who has benefited from the work of the nominee.</w:t>
            </w:r>
          </w:p>
          <w:p w14:paraId="364C142F" w14:textId="6B4EC19F" w:rsidR="007C05C1" w:rsidRPr="002B5A4F" w:rsidRDefault="007C05C1" w:rsidP="006F23BA">
            <w:pPr>
              <w:pStyle w:val="FieldText"/>
              <w:numPr>
                <w:ilvl w:val="0"/>
                <w:numId w:val="13"/>
              </w:numPr>
              <w:rPr>
                <w:rFonts w:ascii="Calibri Light" w:hAnsi="Calibri Light" w:cs="Calibri Light"/>
                <w:i/>
                <w:iCs/>
                <w:sz w:val="24"/>
                <w:szCs w:val="24"/>
              </w:rPr>
            </w:pPr>
            <w:r w:rsidRPr="002B5A4F">
              <w:rPr>
                <w:rFonts w:ascii="Calibri Light" w:hAnsi="Calibri Light" w:cs="Calibri Light"/>
                <w:b w:val="0"/>
                <w:bCs/>
                <w:sz w:val="24"/>
                <w:szCs w:val="24"/>
              </w:rPr>
              <w:t>whether the nominee has had to overcome any particular difficulties</w:t>
            </w:r>
            <w:r w:rsidR="00755E20">
              <w:rPr>
                <w:rFonts w:ascii="Calibri Light" w:hAnsi="Calibri Light" w:cs="Calibri Light"/>
                <w:b w:val="0"/>
                <w:bCs/>
                <w:sz w:val="24"/>
                <w:szCs w:val="24"/>
              </w:rPr>
              <w:t>.</w:t>
            </w:r>
            <w:r w:rsidRPr="002B5A4F">
              <w:rPr>
                <w:rFonts w:ascii="Calibri Light" w:hAnsi="Calibri Light" w:cs="Calibri Light"/>
                <w:b w:val="0"/>
                <w:bCs/>
                <w:sz w:val="24"/>
                <w:szCs w:val="24"/>
              </w:rPr>
              <w:t xml:space="preserve"> </w:t>
            </w:r>
          </w:p>
        </w:tc>
      </w:tr>
    </w:tbl>
    <w:bookmarkEnd w:id="1"/>
    <w:p w14:paraId="5FCDF1D0" w14:textId="3A5968C8" w:rsidR="00C20175" w:rsidRPr="002B5A4F" w:rsidRDefault="009273BE" w:rsidP="00C20175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sz w:val="22"/>
          <w:szCs w:val="22"/>
        </w:rPr>
        <w:t xml:space="preserve"> </w:t>
      </w:r>
    </w:p>
    <w:sectPr w:rsidR="00C20175" w:rsidRPr="002B5A4F" w:rsidSect="00603DD9">
      <w:footerReference w:type="default" r:id="rId14"/>
      <w:pgSz w:w="12240" w:h="15840"/>
      <w:pgMar w:top="426" w:right="1080" w:bottom="42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63C85" w14:textId="77777777" w:rsidR="00AB0610" w:rsidRDefault="00AB0610" w:rsidP="00176E67">
      <w:r>
        <w:separator/>
      </w:r>
    </w:p>
  </w:endnote>
  <w:endnote w:type="continuationSeparator" w:id="0">
    <w:p w14:paraId="2F9AA2B0" w14:textId="77777777" w:rsidR="00AB0610" w:rsidRDefault="00AB061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330049AC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8F046" w14:textId="77777777" w:rsidR="00AB0610" w:rsidRDefault="00AB0610" w:rsidP="00176E67">
      <w:r>
        <w:separator/>
      </w:r>
    </w:p>
  </w:footnote>
  <w:footnote w:type="continuationSeparator" w:id="0">
    <w:p w14:paraId="4BE2E3D9" w14:textId="77777777" w:rsidR="00AB0610" w:rsidRDefault="00AB061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79415E"/>
    <w:multiLevelType w:val="hybridMultilevel"/>
    <w:tmpl w:val="CFCAF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E26D1"/>
    <w:multiLevelType w:val="hybridMultilevel"/>
    <w:tmpl w:val="4DCAB590"/>
    <w:lvl w:ilvl="0" w:tplc="0C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7A8474BD"/>
    <w:multiLevelType w:val="hybridMultilevel"/>
    <w:tmpl w:val="7E32E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626225">
    <w:abstractNumId w:val="9"/>
  </w:num>
  <w:num w:numId="2" w16cid:durableId="1422028781">
    <w:abstractNumId w:val="7"/>
  </w:num>
  <w:num w:numId="3" w16cid:durableId="783840331">
    <w:abstractNumId w:val="6"/>
  </w:num>
  <w:num w:numId="4" w16cid:durableId="258025015">
    <w:abstractNumId w:val="5"/>
  </w:num>
  <w:num w:numId="5" w16cid:durableId="1141385613">
    <w:abstractNumId w:val="4"/>
  </w:num>
  <w:num w:numId="6" w16cid:durableId="22440519">
    <w:abstractNumId w:val="8"/>
  </w:num>
  <w:num w:numId="7" w16cid:durableId="1421489472">
    <w:abstractNumId w:val="3"/>
  </w:num>
  <w:num w:numId="8" w16cid:durableId="84964854">
    <w:abstractNumId w:val="2"/>
  </w:num>
  <w:num w:numId="9" w16cid:durableId="1788114843">
    <w:abstractNumId w:val="1"/>
  </w:num>
  <w:num w:numId="10" w16cid:durableId="1497191588">
    <w:abstractNumId w:val="0"/>
  </w:num>
  <w:num w:numId="11" w16cid:durableId="174001979">
    <w:abstractNumId w:val="12"/>
  </w:num>
  <w:num w:numId="12" w16cid:durableId="607086764">
    <w:abstractNumId w:val="10"/>
  </w:num>
  <w:num w:numId="13" w16cid:durableId="15057039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1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35427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B5A4F"/>
    <w:rsid w:val="002C05A9"/>
    <w:rsid w:val="002C10B1"/>
    <w:rsid w:val="002D222A"/>
    <w:rsid w:val="003076FD"/>
    <w:rsid w:val="00317005"/>
    <w:rsid w:val="00323D6E"/>
    <w:rsid w:val="00330050"/>
    <w:rsid w:val="00335259"/>
    <w:rsid w:val="00336D1E"/>
    <w:rsid w:val="003929F1"/>
    <w:rsid w:val="003A1B63"/>
    <w:rsid w:val="003A41A1"/>
    <w:rsid w:val="003B2326"/>
    <w:rsid w:val="00400251"/>
    <w:rsid w:val="00422152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B6710"/>
    <w:rsid w:val="004C1219"/>
    <w:rsid w:val="004E34C6"/>
    <w:rsid w:val="004F62AD"/>
    <w:rsid w:val="00501AE8"/>
    <w:rsid w:val="00504B65"/>
    <w:rsid w:val="005114CE"/>
    <w:rsid w:val="0052122B"/>
    <w:rsid w:val="00525D31"/>
    <w:rsid w:val="005557F6"/>
    <w:rsid w:val="00563778"/>
    <w:rsid w:val="005B4AE2"/>
    <w:rsid w:val="005E63CC"/>
    <w:rsid w:val="005F6E87"/>
    <w:rsid w:val="00602863"/>
    <w:rsid w:val="00603DD9"/>
    <w:rsid w:val="00607FED"/>
    <w:rsid w:val="00613129"/>
    <w:rsid w:val="00617C65"/>
    <w:rsid w:val="0063459A"/>
    <w:rsid w:val="0066126B"/>
    <w:rsid w:val="00682C69"/>
    <w:rsid w:val="006B053D"/>
    <w:rsid w:val="006D2635"/>
    <w:rsid w:val="006D779C"/>
    <w:rsid w:val="006E4F63"/>
    <w:rsid w:val="006E729E"/>
    <w:rsid w:val="006F23BA"/>
    <w:rsid w:val="00722A00"/>
    <w:rsid w:val="00724FA4"/>
    <w:rsid w:val="007325A9"/>
    <w:rsid w:val="0075451A"/>
    <w:rsid w:val="00755E20"/>
    <w:rsid w:val="007602AC"/>
    <w:rsid w:val="0077067F"/>
    <w:rsid w:val="00774B67"/>
    <w:rsid w:val="00786E50"/>
    <w:rsid w:val="00793AC6"/>
    <w:rsid w:val="007A035E"/>
    <w:rsid w:val="007A71DE"/>
    <w:rsid w:val="007B199B"/>
    <w:rsid w:val="007B6119"/>
    <w:rsid w:val="007C05C1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3207"/>
    <w:rsid w:val="0088782D"/>
    <w:rsid w:val="008B7081"/>
    <w:rsid w:val="008D7A67"/>
    <w:rsid w:val="008F2F8A"/>
    <w:rsid w:val="008F5BCD"/>
    <w:rsid w:val="00902964"/>
    <w:rsid w:val="00920507"/>
    <w:rsid w:val="009273BE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50837"/>
    <w:rsid w:val="00A60C9E"/>
    <w:rsid w:val="00A74F99"/>
    <w:rsid w:val="00A82BA3"/>
    <w:rsid w:val="00A94ACC"/>
    <w:rsid w:val="00AA2EA7"/>
    <w:rsid w:val="00AB0610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20175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A78A4"/>
    <w:rsid w:val="00CE5DC7"/>
    <w:rsid w:val="00CE7D54"/>
    <w:rsid w:val="00D14E73"/>
    <w:rsid w:val="00D55AFA"/>
    <w:rsid w:val="00D6155E"/>
    <w:rsid w:val="00D82CDD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03BC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15055F"/>
  <w15:docId w15:val="{699659B7-B621-41C4-A049-7A8753F4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3BC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25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03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uncil@circularhead.tas.gov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ow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11ABF2-8767-4BCE-9B52-5290041A28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15</TotalTime>
  <Pages>4</Pages>
  <Words>450</Words>
  <Characters>3188</Characters>
  <Application>Microsoft Office Word</Application>
  <DocSecurity>0</DocSecurity>
  <Lines>318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Circular Head Council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Amber Power</dc:creator>
  <cp:lastModifiedBy>Amber Power</cp:lastModifiedBy>
  <cp:revision>5</cp:revision>
  <cp:lastPrinted>2021-10-26T22:00:00Z</cp:lastPrinted>
  <dcterms:created xsi:type="dcterms:W3CDTF">2023-11-01T00:01:00Z</dcterms:created>
  <dcterms:modified xsi:type="dcterms:W3CDTF">2023-11-01T23:11:00Z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